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F41" w:rsidRPr="004C060D" w:rsidRDefault="00524F41" w:rsidP="00524F41">
      <w:pPr>
        <w:ind w:left="4536" w:right="-2"/>
        <w:jc w:val="center"/>
        <w:rPr>
          <w:sz w:val="28"/>
          <w:szCs w:val="28"/>
        </w:rPr>
      </w:pPr>
      <w:r w:rsidRPr="004C060D">
        <w:rPr>
          <w:sz w:val="28"/>
          <w:szCs w:val="28"/>
        </w:rPr>
        <w:t>УТВЕРЖДЕН</w:t>
      </w:r>
    </w:p>
    <w:p w:rsidR="00524F41" w:rsidRPr="004C060D" w:rsidRDefault="00524F41" w:rsidP="00524F41">
      <w:pPr>
        <w:ind w:left="4536" w:right="-2"/>
        <w:jc w:val="center"/>
        <w:rPr>
          <w:sz w:val="28"/>
          <w:szCs w:val="28"/>
        </w:rPr>
      </w:pPr>
      <w:r w:rsidRPr="004C060D">
        <w:rPr>
          <w:sz w:val="28"/>
          <w:szCs w:val="28"/>
        </w:rPr>
        <w:t xml:space="preserve">приказом Росреестра </w:t>
      </w:r>
    </w:p>
    <w:p w:rsidR="00524F41" w:rsidRPr="004C060D" w:rsidRDefault="00524F41" w:rsidP="00524F41">
      <w:pPr>
        <w:ind w:left="4536" w:right="-2"/>
        <w:jc w:val="center"/>
        <w:rPr>
          <w:sz w:val="28"/>
          <w:szCs w:val="28"/>
        </w:rPr>
      </w:pPr>
    </w:p>
    <w:p w:rsidR="00524F41" w:rsidRPr="004C060D" w:rsidRDefault="00524F41" w:rsidP="00524F41">
      <w:pPr>
        <w:ind w:left="4536" w:right="-2"/>
        <w:jc w:val="center"/>
        <w:rPr>
          <w:sz w:val="28"/>
          <w:szCs w:val="28"/>
        </w:rPr>
      </w:pPr>
      <w:r w:rsidRPr="004C060D">
        <w:rPr>
          <w:sz w:val="28"/>
          <w:szCs w:val="28"/>
        </w:rPr>
        <w:t>от______________201_ г. №______</w:t>
      </w:r>
    </w:p>
    <w:p w:rsidR="00524F41" w:rsidRPr="004C060D" w:rsidRDefault="00524F41" w:rsidP="00524F41">
      <w:pPr>
        <w:ind w:left="3960" w:right="1281"/>
        <w:jc w:val="center"/>
        <w:rPr>
          <w:sz w:val="28"/>
          <w:szCs w:val="28"/>
        </w:rPr>
      </w:pPr>
    </w:p>
    <w:p w:rsidR="0015787F" w:rsidRPr="00EF5315" w:rsidRDefault="0015787F" w:rsidP="00037BD5">
      <w:pPr>
        <w:jc w:val="center"/>
        <w:rPr>
          <w:b/>
          <w:i/>
          <w:sz w:val="28"/>
          <w:szCs w:val="28"/>
        </w:rPr>
      </w:pPr>
    </w:p>
    <w:p w:rsidR="0015787F" w:rsidRPr="00EF5315" w:rsidRDefault="0015787F" w:rsidP="00037BD5">
      <w:pPr>
        <w:jc w:val="center"/>
        <w:rPr>
          <w:b/>
          <w:i/>
          <w:sz w:val="28"/>
          <w:szCs w:val="28"/>
        </w:rPr>
      </w:pPr>
    </w:p>
    <w:p w:rsidR="0015787F" w:rsidRPr="00EF5315" w:rsidRDefault="0015787F" w:rsidP="00037BD5">
      <w:pPr>
        <w:jc w:val="center"/>
        <w:rPr>
          <w:b/>
          <w:i/>
          <w:sz w:val="28"/>
          <w:szCs w:val="28"/>
        </w:rPr>
      </w:pPr>
    </w:p>
    <w:p w:rsidR="008D01CA" w:rsidRPr="00EF5315" w:rsidRDefault="008D01CA">
      <w:pPr>
        <w:jc w:val="center"/>
        <w:rPr>
          <w:b/>
          <w:i/>
          <w:sz w:val="28"/>
          <w:szCs w:val="28"/>
        </w:rPr>
      </w:pPr>
    </w:p>
    <w:p w:rsidR="0015787F" w:rsidRPr="00DF33FA" w:rsidRDefault="0015787F">
      <w:pPr>
        <w:jc w:val="center"/>
        <w:rPr>
          <w:b/>
          <w:sz w:val="28"/>
          <w:szCs w:val="28"/>
        </w:rPr>
      </w:pPr>
      <w:r w:rsidRPr="00DF33FA">
        <w:rPr>
          <w:b/>
          <w:sz w:val="28"/>
          <w:szCs w:val="28"/>
        </w:rPr>
        <w:t>АДМИНИСТРАТИВНЫЙ РЕГЛАМЕНТ</w:t>
      </w:r>
    </w:p>
    <w:p w:rsidR="0015787F" w:rsidRPr="00DF33FA" w:rsidRDefault="0015787F">
      <w:pPr>
        <w:jc w:val="center"/>
        <w:rPr>
          <w:b/>
          <w:sz w:val="28"/>
          <w:szCs w:val="28"/>
        </w:rPr>
      </w:pPr>
      <w:r w:rsidRPr="00DF33FA">
        <w:rPr>
          <w:b/>
          <w:sz w:val="28"/>
          <w:szCs w:val="28"/>
        </w:rPr>
        <w:t xml:space="preserve">предоставления Федеральной службой государственной </w:t>
      </w:r>
      <w:r w:rsidR="008A3723" w:rsidRPr="00DF33FA">
        <w:rPr>
          <w:b/>
          <w:sz w:val="28"/>
          <w:szCs w:val="28"/>
        </w:rPr>
        <w:br/>
      </w:r>
      <w:r w:rsidRPr="00DF33FA">
        <w:rPr>
          <w:b/>
          <w:sz w:val="28"/>
          <w:szCs w:val="28"/>
        </w:rPr>
        <w:t xml:space="preserve">регистрации, кадастра и картографии государственной услуги </w:t>
      </w:r>
      <w:r w:rsidR="008A3723" w:rsidRPr="00DF33FA">
        <w:rPr>
          <w:b/>
          <w:sz w:val="28"/>
          <w:szCs w:val="28"/>
        </w:rPr>
        <w:br/>
      </w:r>
      <w:r w:rsidRPr="00DF33FA">
        <w:rPr>
          <w:b/>
          <w:sz w:val="28"/>
          <w:szCs w:val="28"/>
        </w:rPr>
        <w:t xml:space="preserve">по предоставлению сведений из сводного государственного </w:t>
      </w:r>
      <w:r w:rsidR="008A3723" w:rsidRPr="00DF33FA">
        <w:rPr>
          <w:b/>
          <w:sz w:val="28"/>
          <w:szCs w:val="28"/>
        </w:rPr>
        <w:br/>
      </w:r>
      <w:r w:rsidRPr="00DF33FA">
        <w:rPr>
          <w:b/>
          <w:sz w:val="28"/>
          <w:szCs w:val="28"/>
        </w:rPr>
        <w:t>реестра</w:t>
      </w:r>
      <w:r w:rsidR="008A3723" w:rsidRPr="00DF33FA">
        <w:rPr>
          <w:b/>
          <w:sz w:val="28"/>
          <w:szCs w:val="28"/>
        </w:rPr>
        <w:t xml:space="preserve"> </w:t>
      </w:r>
      <w:r w:rsidRPr="00DF33FA">
        <w:rPr>
          <w:b/>
          <w:sz w:val="28"/>
          <w:szCs w:val="28"/>
        </w:rPr>
        <w:t>арбитражных управляющих</w:t>
      </w:r>
    </w:p>
    <w:p w:rsidR="0015787F" w:rsidRPr="00EF5315" w:rsidRDefault="0015787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15787F" w:rsidRPr="00C9432E" w:rsidRDefault="0015787F">
      <w:pPr>
        <w:jc w:val="center"/>
        <w:rPr>
          <w:sz w:val="28"/>
          <w:szCs w:val="28"/>
        </w:rPr>
      </w:pPr>
      <w:r w:rsidRPr="00C9432E">
        <w:rPr>
          <w:sz w:val="28"/>
          <w:szCs w:val="28"/>
          <w:lang w:val="en-US"/>
        </w:rPr>
        <w:t>I</w:t>
      </w:r>
      <w:r w:rsidRPr="00C9432E">
        <w:rPr>
          <w:sz w:val="28"/>
          <w:szCs w:val="28"/>
        </w:rPr>
        <w:t>.</w:t>
      </w:r>
      <w:r w:rsidRPr="00C9432E">
        <w:rPr>
          <w:sz w:val="28"/>
          <w:szCs w:val="28"/>
          <w:lang w:val="en-US"/>
        </w:rPr>
        <w:t> </w:t>
      </w:r>
      <w:r w:rsidRPr="00C9432E">
        <w:rPr>
          <w:sz w:val="28"/>
          <w:szCs w:val="28"/>
        </w:rPr>
        <w:t>Общие положения</w:t>
      </w:r>
    </w:p>
    <w:p w:rsidR="0015787F" w:rsidRPr="00C9432E" w:rsidRDefault="0015787F">
      <w:pPr>
        <w:spacing w:before="240" w:after="240"/>
        <w:jc w:val="center"/>
        <w:rPr>
          <w:sz w:val="28"/>
          <w:szCs w:val="28"/>
        </w:rPr>
      </w:pPr>
      <w:r w:rsidRPr="00C9432E">
        <w:rPr>
          <w:sz w:val="28"/>
          <w:szCs w:val="28"/>
        </w:rPr>
        <w:t xml:space="preserve">Предмет регулирования </w:t>
      </w:r>
      <w:r w:rsidR="00C9432E" w:rsidRPr="00C9432E">
        <w:rPr>
          <w:sz w:val="28"/>
          <w:szCs w:val="28"/>
        </w:rPr>
        <w:t xml:space="preserve">Административного </w:t>
      </w:r>
      <w:r w:rsidRPr="00C9432E">
        <w:rPr>
          <w:sz w:val="28"/>
          <w:szCs w:val="28"/>
        </w:rPr>
        <w:t>регламента</w:t>
      </w:r>
    </w:p>
    <w:p w:rsidR="0015787F" w:rsidRPr="00812269" w:rsidRDefault="0015787F">
      <w:pPr>
        <w:spacing w:line="360" w:lineRule="auto"/>
        <w:ind w:firstLine="709"/>
        <w:jc w:val="both"/>
        <w:rPr>
          <w:sz w:val="28"/>
          <w:szCs w:val="28"/>
        </w:rPr>
      </w:pPr>
      <w:r w:rsidRPr="009830EF">
        <w:rPr>
          <w:sz w:val="28"/>
          <w:szCs w:val="28"/>
        </w:rPr>
        <w:t>1. Административный регламент предоставления Федеральной службой государственной регистрации, кадастра и картографии (Росреестр)</w:t>
      </w:r>
      <w:r w:rsidRPr="00EF5315">
        <w:rPr>
          <w:i/>
          <w:sz w:val="28"/>
          <w:szCs w:val="28"/>
        </w:rPr>
        <w:t xml:space="preserve"> </w:t>
      </w:r>
      <w:r w:rsidRPr="004D3540">
        <w:rPr>
          <w:sz w:val="28"/>
          <w:szCs w:val="28"/>
        </w:rPr>
        <w:t xml:space="preserve">государственной услуги по </w:t>
      </w:r>
      <w:r w:rsidRPr="00846A40">
        <w:rPr>
          <w:sz w:val="28"/>
          <w:szCs w:val="28"/>
        </w:rPr>
        <w:t>предоставлению сведений из сводного государственного реестра арбитражных управляющих</w:t>
      </w:r>
      <w:r w:rsidR="002D59B1">
        <w:rPr>
          <w:sz w:val="28"/>
          <w:szCs w:val="28"/>
        </w:rPr>
        <w:t xml:space="preserve">                                                 </w:t>
      </w:r>
      <w:r w:rsidRPr="004D3540">
        <w:rPr>
          <w:sz w:val="28"/>
          <w:szCs w:val="28"/>
        </w:rPr>
        <w:t xml:space="preserve"> (далее</w:t>
      </w:r>
      <w:r w:rsidR="00CE4FF9" w:rsidRPr="004D3540">
        <w:rPr>
          <w:sz w:val="28"/>
          <w:szCs w:val="28"/>
        </w:rPr>
        <w:t xml:space="preserve"> </w:t>
      </w:r>
      <w:r w:rsidRPr="004D3540">
        <w:rPr>
          <w:sz w:val="28"/>
          <w:szCs w:val="28"/>
        </w:rPr>
        <w:t>– Административный регламент)</w:t>
      </w:r>
      <w:r w:rsidRPr="00EF5315">
        <w:rPr>
          <w:i/>
          <w:sz w:val="28"/>
          <w:szCs w:val="28"/>
        </w:rPr>
        <w:t xml:space="preserve"> </w:t>
      </w:r>
      <w:r w:rsidRPr="00812269">
        <w:rPr>
          <w:sz w:val="28"/>
          <w:szCs w:val="28"/>
        </w:rPr>
        <w:t>определяет стандарт предоставления указанной государственной услуги и устанавливает сроки и последовательность административных процедур (действий),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Росреестра и его должностных лиц при предоставлении государственной услуги по предоставлению сведений из сводного государственного реестра арбитражных управляющих (далее соответственно – государственная услуга, Реестр).</w:t>
      </w:r>
    </w:p>
    <w:p w:rsidR="0015787F" w:rsidRPr="00812269" w:rsidRDefault="0015787F">
      <w:pPr>
        <w:spacing w:before="240" w:after="240"/>
        <w:jc w:val="center"/>
        <w:rPr>
          <w:sz w:val="28"/>
          <w:szCs w:val="28"/>
        </w:rPr>
      </w:pPr>
      <w:r w:rsidRPr="00812269">
        <w:rPr>
          <w:sz w:val="28"/>
          <w:szCs w:val="28"/>
        </w:rPr>
        <w:t>Круг заявителей</w:t>
      </w:r>
    </w:p>
    <w:p w:rsidR="0015787F" w:rsidRPr="00FC283F" w:rsidRDefault="0015787F">
      <w:pPr>
        <w:spacing w:line="360" w:lineRule="auto"/>
        <w:ind w:firstLine="709"/>
        <w:jc w:val="both"/>
        <w:rPr>
          <w:sz w:val="28"/>
          <w:szCs w:val="28"/>
        </w:rPr>
      </w:pPr>
      <w:r w:rsidRPr="00FC283F">
        <w:rPr>
          <w:sz w:val="28"/>
          <w:szCs w:val="28"/>
        </w:rPr>
        <w:t>2. Государственная услуга предоставляется физическим и юридическим лицам.</w:t>
      </w:r>
    </w:p>
    <w:p w:rsidR="002D59B1" w:rsidRDefault="002D59B1" w:rsidP="00EA39FF">
      <w:pPr>
        <w:jc w:val="center"/>
        <w:rPr>
          <w:sz w:val="28"/>
          <w:szCs w:val="28"/>
        </w:rPr>
      </w:pPr>
    </w:p>
    <w:p w:rsidR="00EA39FF" w:rsidRPr="00817A8B" w:rsidRDefault="00EA39FF" w:rsidP="00EA39FF">
      <w:pPr>
        <w:jc w:val="center"/>
        <w:rPr>
          <w:sz w:val="28"/>
          <w:szCs w:val="28"/>
        </w:rPr>
      </w:pPr>
      <w:r w:rsidRPr="00817A8B">
        <w:rPr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EA39FF" w:rsidRPr="00817A8B" w:rsidRDefault="00EA39FF" w:rsidP="00EA39FF">
      <w:pPr>
        <w:jc w:val="center"/>
        <w:rPr>
          <w:sz w:val="28"/>
          <w:szCs w:val="28"/>
        </w:rPr>
      </w:pPr>
      <w:r w:rsidRPr="00817A8B">
        <w:rPr>
          <w:sz w:val="28"/>
          <w:szCs w:val="28"/>
        </w:rPr>
        <w:t>государственной услуги</w:t>
      </w:r>
    </w:p>
    <w:p w:rsidR="00EA39FF" w:rsidRPr="00817A8B" w:rsidRDefault="00EA39FF" w:rsidP="00EA39FF">
      <w:pPr>
        <w:ind w:firstLine="709"/>
        <w:jc w:val="center"/>
        <w:rPr>
          <w:sz w:val="28"/>
          <w:szCs w:val="28"/>
        </w:rPr>
      </w:pPr>
    </w:p>
    <w:p w:rsidR="00EA39FF" w:rsidRPr="00817A8B" w:rsidRDefault="00EA39FF" w:rsidP="00EA3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8B">
        <w:rPr>
          <w:rFonts w:ascii="Times New Roman" w:hAnsi="Times New Roman" w:cs="Times New Roman"/>
          <w:sz w:val="28"/>
          <w:szCs w:val="28"/>
        </w:rPr>
        <w:t>3.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2C66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7A8B">
        <w:rPr>
          <w:rFonts w:ascii="Times New Roman" w:hAnsi="Times New Roman" w:cs="Times New Roman"/>
          <w:sz w:val="28"/>
          <w:szCs w:val="28"/>
        </w:rPr>
        <w:t xml:space="preserve"> (</w:t>
      </w:r>
      <w:r w:rsidRPr="00817A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7A8B">
        <w:rPr>
          <w:rFonts w:ascii="Times New Roman" w:hAnsi="Times New Roman" w:cs="Times New Roman"/>
          <w:sz w:val="28"/>
          <w:szCs w:val="28"/>
        </w:rPr>
        <w:t>.</w:t>
      </w:r>
      <w:r w:rsidRPr="00817A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17A8B">
        <w:rPr>
          <w:rFonts w:ascii="Times New Roman" w:hAnsi="Times New Roman" w:cs="Times New Roman"/>
          <w:sz w:val="28"/>
          <w:szCs w:val="28"/>
        </w:rPr>
        <w:t>.</w:t>
      </w:r>
      <w:r w:rsidRPr="00817A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7A8B">
        <w:rPr>
          <w:rFonts w:ascii="Times New Roman" w:hAnsi="Times New Roman" w:cs="Times New Roman"/>
          <w:sz w:val="28"/>
          <w:szCs w:val="28"/>
        </w:rPr>
        <w:t>) (далее – единый портал), на официальном сайте</w:t>
      </w:r>
      <w:r w:rsidR="00572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7A8B">
        <w:rPr>
          <w:rFonts w:ascii="Times New Roman" w:hAnsi="Times New Roman" w:cs="Times New Roman"/>
          <w:sz w:val="28"/>
          <w:szCs w:val="28"/>
        </w:rPr>
        <w:t xml:space="preserve"> Росреестра в информационно-телекоммуникационной сети Инте</w:t>
      </w:r>
      <w:r w:rsidR="005729FF">
        <w:rPr>
          <w:rFonts w:ascii="Times New Roman" w:hAnsi="Times New Roman" w:cs="Times New Roman"/>
          <w:sz w:val="28"/>
          <w:szCs w:val="28"/>
        </w:rPr>
        <w:t>рнет                      (далее –</w:t>
      </w:r>
      <w:r w:rsidRPr="00817A8B">
        <w:rPr>
          <w:rFonts w:ascii="Times New Roman" w:hAnsi="Times New Roman" w:cs="Times New Roman"/>
          <w:sz w:val="28"/>
          <w:szCs w:val="28"/>
        </w:rPr>
        <w:t xml:space="preserve"> официальный сайт), на информационных стендах в помещениях приема и выдачи документов, в информационных материалах</w:t>
      </w:r>
      <w:r w:rsidR="00F900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7A8B">
        <w:rPr>
          <w:rFonts w:ascii="Times New Roman" w:hAnsi="Times New Roman" w:cs="Times New Roman"/>
          <w:sz w:val="28"/>
          <w:szCs w:val="28"/>
        </w:rPr>
        <w:t xml:space="preserve"> (брошюрах, буклетах, листовках), а также предоставляется сотрудниками Росреестра в помещениях приема и выдачи документов при личном обращении заявителей, по телефонам ведомственного центра телефонного обслуживания Росреестра, а также в письменной форме почтовым отправлением</w:t>
      </w:r>
      <w:r w:rsidR="003545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17A8B">
        <w:rPr>
          <w:rFonts w:ascii="Times New Roman" w:hAnsi="Times New Roman" w:cs="Times New Roman"/>
          <w:sz w:val="28"/>
          <w:szCs w:val="28"/>
        </w:rPr>
        <w:t xml:space="preserve"> либо электронным сообщением по адресу, указанному заявителем.</w:t>
      </w:r>
    </w:p>
    <w:p w:rsidR="00EA39FF" w:rsidRPr="00A27370" w:rsidRDefault="00EA39FF" w:rsidP="00EA3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70">
        <w:rPr>
          <w:rFonts w:ascii="Times New Roman" w:hAnsi="Times New Roman" w:cs="Times New Roman"/>
          <w:sz w:val="28"/>
          <w:szCs w:val="28"/>
        </w:rPr>
        <w:t>4. На едином портале размещается следующая информация:</w:t>
      </w:r>
    </w:p>
    <w:p w:rsidR="00EA39FF" w:rsidRPr="002640EE" w:rsidRDefault="00EA39FF" w:rsidP="00EA39F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27370">
        <w:rPr>
          <w:sz w:val="28"/>
          <w:szCs w:val="28"/>
        </w:rPr>
        <w:t>1) почтовый адрес, адрес электронной почты, адрес официального сайта, номера телефонов справочной службы и структурного подразделения Росреестра, ответственного за предоставление государственной услуги,             график (режим) работы Росреестра;</w:t>
      </w:r>
    </w:p>
    <w:p w:rsidR="00EA39FF" w:rsidRPr="0064161F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64161F">
        <w:rPr>
          <w:sz w:val="28"/>
          <w:szCs w:val="28"/>
        </w:rPr>
        <w:t>2) исчерпывающий перечень документов, необходимых для 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39FF" w:rsidRPr="0064161F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64161F">
        <w:rPr>
          <w:sz w:val="28"/>
          <w:szCs w:val="28"/>
        </w:rPr>
        <w:t>3)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EA39FF" w:rsidRPr="0064161F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64161F">
        <w:rPr>
          <w:sz w:val="28"/>
          <w:szCs w:val="28"/>
        </w:rPr>
        <w:t>4) круг заявителей;</w:t>
      </w:r>
    </w:p>
    <w:p w:rsidR="00EA39FF" w:rsidRPr="0064161F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64161F">
        <w:rPr>
          <w:sz w:val="28"/>
          <w:szCs w:val="28"/>
        </w:rPr>
        <w:t>5) срок предоставления государственной услуги;</w:t>
      </w:r>
    </w:p>
    <w:p w:rsidR="00EA39FF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C27703">
        <w:rPr>
          <w:sz w:val="28"/>
          <w:szCs w:val="28"/>
        </w:rPr>
        <w:lastRenderedPageBreak/>
        <w:t>6) результаты предоставления государственной услуги, порядок представления документов, являющихся основанием для предоставления государственной услуги;</w:t>
      </w:r>
    </w:p>
    <w:p w:rsidR="00747AC3" w:rsidRPr="00C27703" w:rsidRDefault="00747AC3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исчерпывающий перечень оснований для отказа в предоставлении государственной услуги;</w:t>
      </w:r>
    </w:p>
    <w:p w:rsidR="00EA39FF" w:rsidRPr="00C27703" w:rsidRDefault="00747AC3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9FF" w:rsidRPr="00C27703">
        <w:rPr>
          <w:sz w:val="28"/>
          <w:szCs w:val="28"/>
        </w:rPr>
        <w:t xml:space="preserve">) информация о праве заявителя на досудебное (внесудебное) обжалование действий (бездействия) и решений, принятых (осуществляемых) </w:t>
      </w:r>
      <w:r w:rsidR="00EA39FF" w:rsidRPr="00C27703">
        <w:rPr>
          <w:sz w:val="28"/>
          <w:szCs w:val="28"/>
        </w:rPr>
        <w:br/>
        <w:t>в ходе предоставления государственной услуги;</w:t>
      </w:r>
    </w:p>
    <w:p w:rsidR="00EA39FF" w:rsidRPr="00C27703" w:rsidRDefault="00747AC3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9FF" w:rsidRPr="00C27703">
        <w:rPr>
          <w:sz w:val="28"/>
          <w:szCs w:val="28"/>
        </w:rPr>
        <w:t>) формы заявлений (уведомлений, сообщений), используемых при предоставлении государственной услуги.</w:t>
      </w:r>
    </w:p>
    <w:p w:rsidR="00EA39FF" w:rsidRPr="00673758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673758">
        <w:rPr>
          <w:sz w:val="28"/>
          <w:szCs w:val="28"/>
        </w:rPr>
        <w:t xml:space="preserve">Информация, размещенная на едином портале, официальном сайте, относительно порядка и сроков предоставления государственной услуги на основании сведений, содержащихся в федеральной государственной информационной системе «Федеральный реестр государственных </w:t>
      </w:r>
      <w:r w:rsidRPr="00673758">
        <w:rPr>
          <w:sz w:val="28"/>
          <w:szCs w:val="28"/>
        </w:rPr>
        <w:br/>
        <w:t xml:space="preserve">и муниципальных услуг (функций)», предоставляется заявителю </w:t>
      </w:r>
      <w:r w:rsidRPr="00673758">
        <w:rPr>
          <w:sz w:val="28"/>
          <w:szCs w:val="28"/>
        </w:rPr>
        <w:br/>
        <w:t>бесплатно.</w:t>
      </w:r>
    </w:p>
    <w:p w:rsidR="00EA39FF" w:rsidRPr="004A4ABB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4A4ABB">
        <w:rPr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                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</w:t>
      </w:r>
      <w:r w:rsidRPr="004A4ABB">
        <w:rPr>
          <w:sz w:val="28"/>
          <w:szCs w:val="28"/>
        </w:rPr>
        <w:br/>
        <w:t>данных.</w:t>
      </w:r>
    </w:p>
    <w:p w:rsidR="00EA39FF" w:rsidRPr="00AA60A5" w:rsidRDefault="00EA39FF" w:rsidP="00EA39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A5">
        <w:rPr>
          <w:rFonts w:ascii="Times New Roman" w:hAnsi="Times New Roman" w:cs="Times New Roman"/>
          <w:sz w:val="28"/>
          <w:szCs w:val="28"/>
        </w:rPr>
        <w:t>5.</w:t>
      </w:r>
      <w:r w:rsidRPr="00AA60A5">
        <w:rPr>
          <w:sz w:val="28"/>
          <w:szCs w:val="28"/>
        </w:rPr>
        <w:t xml:space="preserve"> </w:t>
      </w:r>
      <w:r w:rsidRPr="00AA60A5">
        <w:rPr>
          <w:rFonts w:ascii="Times New Roman" w:hAnsi="Times New Roman" w:cs="Times New Roman"/>
          <w:sz w:val="28"/>
          <w:szCs w:val="28"/>
        </w:rPr>
        <w:t>На официальном сайте размещаются:</w:t>
      </w:r>
    </w:p>
    <w:p w:rsidR="00EA39FF" w:rsidRPr="00AA60A5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AA60A5">
        <w:rPr>
          <w:sz w:val="28"/>
          <w:szCs w:val="28"/>
        </w:rPr>
        <w:t>1) почтовый адрес, адрес электронной почты, номера телефонов справочной службы и структурного подразделения Росреестра, ответственного за предоставление государственной услуги, график (режим) работы Росреестра;</w:t>
      </w:r>
    </w:p>
    <w:p w:rsidR="00EA39FF" w:rsidRPr="00AA60A5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AA60A5">
        <w:rPr>
          <w:sz w:val="28"/>
          <w:szCs w:val="28"/>
        </w:rPr>
        <w:t>2) сведения из Реестра;</w:t>
      </w:r>
    </w:p>
    <w:p w:rsidR="00EA39FF" w:rsidRPr="00AA60A5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AA60A5">
        <w:rPr>
          <w:sz w:val="28"/>
          <w:szCs w:val="28"/>
        </w:rPr>
        <w:t>3) Административный регламент с приложениями;</w:t>
      </w:r>
    </w:p>
    <w:p w:rsidR="00EA39FF" w:rsidRPr="00AA60A5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AA60A5">
        <w:rPr>
          <w:sz w:val="28"/>
          <w:szCs w:val="28"/>
        </w:rPr>
        <w:lastRenderedPageBreak/>
        <w:t>4) 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9FF" w:rsidRPr="00C51701">
        <w:rPr>
          <w:sz w:val="28"/>
          <w:szCs w:val="28"/>
        </w:rPr>
        <w:t>) </w:t>
      </w:r>
      <w:hyperlink r:id="rId8" w:history="1">
        <w:r w:rsidR="00EA39FF" w:rsidRPr="00C51701">
          <w:rPr>
            <w:sz w:val="28"/>
            <w:szCs w:val="28"/>
          </w:rPr>
          <w:t>формы</w:t>
        </w:r>
      </w:hyperlink>
      <w:r w:rsidR="00EA39FF" w:rsidRPr="00C51701">
        <w:rPr>
          <w:sz w:val="28"/>
          <w:szCs w:val="28"/>
        </w:rPr>
        <w:t xml:space="preserve"> заявлений о предоставлении государственной услуги; 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9FF" w:rsidRPr="00C51701">
        <w:rPr>
          <w:sz w:val="28"/>
          <w:szCs w:val="28"/>
        </w:rPr>
        <w:t>) порядок и способы подачи заявления о предоставлении государственной услуги;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9FF" w:rsidRPr="00C51701">
        <w:rPr>
          <w:sz w:val="28"/>
          <w:szCs w:val="28"/>
        </w:rPr>
        <w:t>) перечень документов, необходимых для предоставления государственной услуги;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9FF" w:rsidRPr="00C51701">
        <w:rPr>
          <w:sz w:val="28"/>
          <w:szCs w:val="28"/>
        </w:rPr>
        <w:t>) порядок и способы получения результата предоставления государственной услуги;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9FF" w:rsidRPr="00C51701">
        <w:rPr>
          <w:sz w:val="28"/>
          <w:szCs w:val="28"/>
        </w:rPr>
        <w:t>) порядок и способы получения разъяснений по порядку предоставления государственной услуги;</w:t>
      </w:r>
    </w:p>
    <w:p w:rsidR="00EA39FF" w:rsidRPr="00C51701" w:rsidRDefault="002F3C50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39FF" w:rsidRPr="00C51701">
        <w:rPr>
          <w:sz w:val="28"/>
          <w:szCs w:val="28"/>
        </w:rPr>
        <w:t>) 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EA39FF" w:rsidRPr="00C51701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C51701">
        <w:rPr>
          <w:sz w:val="28"/>
          <w:szCs w:val="28"/>
        </w:rPr>
        <w:t>6. На информационных стендах подлежит размещению следующая информация:</w:t>
      </w:r>
    </w:p>
    <w:p w:rsidR="00EA39FF" w:rsidRPr="00F743E6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F743E6">
        <w:rPr>
          <w:sz w:val="28"/>
          <w:szCs w:val="28"/>
        </w:rPr>
        <w:t>1) полное наименование органа, предоставляющего государственную услугу, его почтовый адрес, адрес электронной почты, номера телефонов справочной службы и структурного подразделения Росреестра, ответственного за предоставление государственной услуги, график (режим) работы, график приема заявителей, сведения о руководителе, номер его телефона и кабинета;</w:t>
      </w:r>
    </w:p>
    <w:p w:rsidR="00EA39FF" w:rsidRPr="00F743E6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F743E6">
        <w:rPr>
          <w:sz w:val="28"/>
          <w:szCs w:val="28"/>
        </w:rPr>
        <w:t>2) адрес официального сайта, адрес официального сайта</w:t>
      </w:r>
      <w:r w:rsidR="00D46568">
        <w:rPr>
          <w:sz w:val="28"/>
          <w:szCs w:val="28"/>
        </w:rPr>
        <w:t xml:space="preserve">                                           </w:t>
      </w:r>
      <w:r w:rsidRPr="00F743E6">
        <w:rPr>
          <w:sz w:val="28"/>
          <w:szCs w:val="28"/>
        </w:rPr>
        <w:t xml:space="preserve"> в</w:t>
      </w:r>
      <w:r w:rsidR="00D46568">
        <w:rPr>
          <w:sz w:val="28"/>
          <w:szCs w:val="28"/>
        </w:rPr>
        <w:t xml:space="preserve"> информационно-телекоммуникационной </w:t>
      </w:r>
      <w:r w:rsidRPr="00F743E6">
        <w:rPr>
          <w:sz w:val="28"/>
          <w:szCs w:val="28"/>
        </w:rPr>
        <w:t>сети «Интернет» вышестоящего органа, осу</w:t>
      </w:r>
      <w:r w:rsidR="00D46568">
        <w:rPr>
          <w:sz w:val="28"/>
          <w:szCs w:val="28"/>
        </w:rPr>
        <w:t xml:space="preserve">ществляющего контроль </w:t>
      </w:r>
      <w:r w:rsidRPr="00F743E6">
        <w:rPr>
          <w:sz w:val="28"/>
          <w:szCs w:val="28"/>
        </w:rPr>
        <w:t>за деятельностью органа, предоставляющего государственную услугу;</w:t>
      </w:r>
    </w:p>
    <w:p w:rsidR="00EA39FF" w:rsidRPr="00F743E6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F743E6">
        <w:rPr>
          <w:sz w:val="28"/>
          <w:szCs w:val="28"/>
        </w:rPr>
        <w:t xml:space="preserve">3) время ожидания в очереди на прием заявления и документов </w:t>
      </w:r>
      <w:r w:rsidRPr="00F743E6">
        <w:rPr>
          <w:sz w:val="28"/>
          <w:szCs w:val="28"/>
        </w:rPr>
        <w:br/>
        <w:t xml:space="preserve">и получение результата предоставления государственной услуги в соответствии </w:t>
      </w:r>
      <w:r w:rsidRPr="00F743E6">
        <w:rPr>
          <w:sz w:val="28"/>
          <w:szCs w:val="28"/>
        </w:rPr>
        <w:br/>
        <w:t>с требованиями Административного регламента;</w:t>
      </w:r>
    </w:p>
    <w:p w:rsidR="00EA39FF" w:rsidRPr="00F743E6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F743E6">
        <w:rPr>
          <w:sz w:val="28"/>
          <w:szCs w:val="28"/>
        </w:rPr>
        <w:t>4) сроки предоставления государственной услуги;</w:t>
      </w:r>
    </w:p>
    <w:p w:rsidR="00EA39FF" w:rsidRPr="00F743E6" w:rsidRDefault="0003650B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9FF" w:rsidRPr="00F743E6">
        <w:rPr>
          <w:sz w:val="28"/>
          <w:szCs w:val="28"/>
        </w:rPr>
        <w:t>) формы заявлений о предоставлении государственной услуги;</w:t>
      </w:r>
    </w:p>
    <w:p w:rsidR="00EA39FF" w:rsidRPr="00F743E6" w:rsidRDefault="0003650B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39FF" w:rsidRPr="00F743E6">
        <w:rPr>
          <w:sz w:val="28"/>
          <w:szCs w:val="28"/>
        </w:rPr>
        <w:t>) порядок и способы подачи заявления о предоставлении государственной услуги;</w:t>
      </w:r>
    </w:p>
    <w:p w:rsidR="00EA39FF" w:rsidRPr="00F743E6" w:rsidRDefault="0003650B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9FF" w:rsidRPr="00F743E6">
        <w:rPr>
          <w:sz w:val="28"/>
          <w:szCs w:val="28"/>
        </w:rPr>
        <w:t>) порядок и способы получения разъяснений по порядку предоставления государственной услуги;</w:t>
      </w:r>
    </w:p>
    <w:p w:rsidR="00EA39FF" w:rsidRPr="00F743E6" w:rsidRDefault="0003650B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9FF" w:rsidRPr="00F743E6">
        <w:rPr>
          <w:sz w:val="28"/>
          <w:szCs w:val="28"/>
        </w:rPr>
        <w:t>) порядок записи на личный прием к должностным лицам;</w:t>
      </w:r>
    </w:p>
    <w:p w:rsidR="00EA39FF" w:rsidRPr="00F743E6" w:rsidRDefault="0003650B" w:rsidP="00EA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9FF" w:rsidRPr="00F743E6">
        <w:rPr>
          <w:sz w:val="28"/>
          <w:szCs w:val="28"/>
        </w:rPr>
        <w:t>) 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EA39FF" w:rsidRPr="004C6B39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4C6B39">
        <w:rPr>
          <w:sz w:val="28"/>
          <w:szCs w:val="28"/>
        </w:rPr>
        <w:t>7. Разъяснения по вопросам предоставления государственной услуги</w:t>
      </w:r>
      <w:r w:rsidRPr="004C6B39">
        <w:rPr>
          <w:sz w:val="28"/>
          <w:szCs w:val="28"/>
        </w:rPr>
        <w:br/>
        <w:t xml:space="preserve">предоставляются должностными лицами и сотрудниками Росреестра, предоставляющими государственную услугу (далее – сотрудники), </w:t>
      </w:r>
      <w:r w:rsidRPr="004C6B39">
        <w:rPr>
          <w:sz w:val="28"/>
          <w:szCs w:val="28"/>
        </w:rPr>
        <w:br/>
        <w:t>по телефону, на личном приеме заявителя или письменно почтовым отправлением либо в электронном виде по адресу, указанному заявителем.</w:t>
      </w:r>
    </w:p>
    <w:p w:rsidR="00EA39FF" w:rsidRPr="00365425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365425">
        <w:rPr>
          <w:sz w:val="28"/>
          <w:szCs w:val="28"/>
        </w:rPr>
        <w:t>8. В ответе на устные обращения (по телефону) сотрудник информирует заявителя о своих фамилии, имени, отчестве (последнее – при наличии), должности, отвечает на интересующие его вопросы.</w:t>
      </w:r>
    </w:p>
    <w:p w:rsidR="00EA39FF" w:rsidRPr="007C7448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7C7448">
        <w:rPr>
          <w:sz w:val="28"/>
          <w:szCs w:val="28"/>
        </w:rPr>
        <w:t>При необходимости сотрудник, принявший звонок, должен переадресовать его сотруднику, который обладает необходимой компетенцией для ответа на поставленные вопросы.</w:t>
      </w:r>
    </w:p>
    <w:p w:rsidR="00EA39FF" w:rsidRPr="007C7448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7C7448">
        <w:rPr>
          <w:sz w:val="28"/>
          <w:szCs w:val="28"/>
        </w:rPr>
        <w:t xml:space="preserve">9. Со дня приема заявления и документов заявитель имеет право </w:t>
      </w:r>
      <w:r w:rsidRPr="007C7448">
        <w:rPr>
          <w:sz w:val="28"/>
          <w:szCs w:val="28"/>
        </w:rPr>
        <w:br/>
        <w:t xml:space="preserve">на получение сведений о ходе предоставления государственной услуги </w:t>
      </w:r>
      <w:r w:rsidRPr="007C7448">
        <w:rPr>
          <w:sz w:val="28"/>
          <w:szCs w:val="28"/>
        </w:rPr>
        <w:br/>
        <w:t xml:space="preserve">по номерам телефонов, адресам электронной почты, указанным </w:t>
      </w:r>
      <w:r w:rsidRPr="007C7448">
        <w:rPr>
          <w:sz w:val="28"/>
          <w:szCs w:val="28"/>
        </w:rPr>
        <w:br/>
        <w:t>на официальном сайте и едином портале.</w:t>
      </w:r>
    </w:p>
    <w:p w:rsidR="00EA39FF" w:rsidRPr="007C7448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7C7448">
        <w:rPr>
          <w:sz w:val="28"/>
          <w:szCs w:val="28"/>
        </w:rPr>
        <w:t>Форма фиксации получения сведений о ходе предоставления государственной услуги в электронной форме не предусмотрена.</w:t>
      </w:r>
    </w:p>
    <w:p w:rsidR="00EA39FF" w:rsidRPr="007C7448" w:rsidRDefault="00EA39FF" w:rsidP="00EA39FF">
      <w:pPr>
        <w:spacing w:line="360" w:lineRule="auto"/>
        <w:ind w:firstLine="709"/>
        <w:jc w:val="both"/>
        <w:rPr>
          <w:sz w:val="28"/>
          <w:szCs w:val="28"/>
        </w:rPr>
      </w:pPr>
      <w:r w:rsidRPr="007C7448">
        <w:rPr>
          <w:sz w:val="28"/>
          <w:szCs w:val="28"/>
        </w:rPr>
        <w:t xml:space="preserve">10. Для получения сведений о ходе предоставления государственной услуги заявителем указываются (сообщаются устно) </w:t>
      </w:r>
      <w:r w:rsidR="006A2279">
        <w:rPr>
          <w:sz w:val="28"/>
          <w:szCs w:val="28"/>
        </w:rPr>
        <w:t xml:space="preserve">фамилия, имя, отчество (последнее – при наличии)  арбитражного управляющего, данные заявителя,                    а именно: полное наименование  – для юридического лица или  фамилия, имя, отчество (последнее – при наличии) – для физического лица, адрес                                    (в том числе адрес электронной почты), по которому необходимо направить </w:t>
      </w:r>
      <w:r w:rsidR="006A2279">
        <w:rPr>
          <w:sz w:val="28"/>
          <w:szCs w:val="28"/>
        </w:rPr>
        <w:lastRenderedPageBreak/>
        <w:t xml:space="preserve">сведения, а также </w:t>
      </w:r>
      <w:r w:rsidR="006F7185">
        <w:rPr>
          <w:sz w:val="28"/>
          <w:szCs w:val="28"/>
        </w:rPr>
        <w:t>дата представления запроса о предоставлении сведений                    из сводного государственного реестра арбитражных управляющих                               (далее – запрос).</w:t>
      </w:r>
    </w:p>
    <w:p w:rsidR="0015787F" w:rsidRPr="00AA42A4" w:rsidRDefault="0015787F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2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42A4">
        <w:rPr>
          <w:rFonts w:ascii="Times New Roman" w:hAnsi="Times New Roman" w:cs="Times New Roman"/>
          <w:sz w:val="28"/>
          <w:szCs w:val="28"/>
        </w:rPr>
        <w:t>.</w:t>
      </w:r>
      <w:r w:rsidRPr="00AA42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42A4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15787F" w:rsidRPr="00AA42A4" w:rsidRDefault="0015787F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2A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5787F" w:rsidRPr="00A42173" w:rsidRDefault="0015787F">
      <w:pPr>
        <w:spacing w:line="360" w:lineRule="auto"/>
        <w:ind w:firstLine="709"/>
        <w:jc w:val="both"/>
        <w:rPr>
          <w:sz w:val="28"/>
          <w:szCs w:val="28"/>
        </w:rPr>
      </w:pPr>
      <w:r w:rsidRPr="00A42173">
        <w:rPr>
          <w:sz w:val="28"/>
          <w:szCs w:val="28"/>
        </w:rPr>
        <w:t>1</w:t>
      </w:r>
      <w:r w:rsidR="00D614D3" w:rsidRPr="00A42173">
        <w:rPr>
          <w:sz w:val="28"/>
          <w:szCs w:val="28"/>
        </w:rPr>
        <w:t>1</w:t>
      </w:r>
      <w:r w:rsidRPr="00A42173">
        <w:rPr>
          <w:sz w:val="28"/>
          <w:szCs w:val="28"/>
        </w:rPr>
        <w:t xml:space="preserve">. Государственная услуга </w:t>
      </w:r>
      <w:r w:rsidR="004C73EB" w:rsidRPr="00A42173">
        <w:rPr>
          <w:sz w:val="28"/>
          <w:szCs w:val="28"/>
        </w:rPr>
        <w:t>по п</w:t>
      </w:r>
      <w:r w:rsidRPr="00A42173">
        <w:rPr>
          <w:sz w:val="28"/>
          <w:szCs w:val="28"/>
        </w:rPr>
        <w:t>редоставлени</w:t>
      </w:r>
      <w:r w:rsidR="004C73EB" w:rsidRPr="00A42173">
        <w:rPr>
          <w:sz w:val="28"/>
          <w:szCs w:val="28"/>
        </w:rPr>
        <w:t>ю</w:t>
      </w:r>
      <w:r w:rsidRPr="00A42173">
        <w:rPr>
          <w:sz w:val="28"/>
          <w:szCs w:val="28"/>
        </w:rPr>
        <w:t xml:space="preserve"> сведений из сводного государственного реестра арбитражных управляющих.</w:t>
      </w:r>
    </w:p>
    <w:p w:rsidR="0015787F" w:rsidRPr="00AE7722" w:rsidRDefault="0015787F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722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</w:t>
      </w:r>
      <w:r w:rsidRPr="00AE7722">
        <w:rPr>
          <w:rFonts w:ascii="Times New Roman" w:hAnsi="Times New Roman" w:cs="Times New Roman"/>
          <w:sz w:val="28"/>
          <w:szCs w:val="28"/>
        </w:rPr>
        <w:br/>
        <w:t>предоставляющего государственную услугу</w:t>
      </w:r>
    </w:p>
    <w:p w:rsidR="0015787F" w:rsidRPr="00943523" w:rsidRDefault="00943523" w:rsidP="0094352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787F" w:rsidRPr="00943523">
        <w:rPr>
          <w:rFonts w:ascii="Times New Roman" w:hAnsi="Times New Roman" w:cs="Times New Roman"/>
          <w:sz w:val="28"/>
          <w:szCs w:val="28"/>
        </w:rPr>
        <w:t>. Предоставление государственной услуги осуществляет центральный аппарат Росреестра.</w:t>
      </w:r>
    </w:p>
    <w:p w:rsidR="0015787F" w:rsidRPr="00EF5315" w:rsidRDefault="001578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523">
        <w:rPr>
          <w:rFonts w:ascii="Times New Roman" w:hAnsi="Times New Roman" w:cs="Times New Roman"/>
          <w:sz w:val="28"/>
          <w:szCs w:val="28"/>
        </w:rPr>
        <w:t>1</w:t>
      </w:r>
      <w:r w:rsidR="00943523">
        <w:rPr>
          <w:rFonts w:ascii="Times New Roman" w:hAnsi="Times New Roman" w:cs="Times New Roman"/>
          <w:sz w:val="28"/>
          <w:szCs w:val="28"/>
        </w:rPr>
        <w:t>3</w:t>
      </w:r>
      <w:r w:rsidRPr="00943523">
        <w:rPr>
          <w:rFonts w:ascii="Times New Roman" w:hAnsi="Times New Roman" w:cs="Times New Roman"/>
          <w:sz w:val="28"/>
          <w:szCs w:val="28"/>
        </w:rPr>
        <w:t>. Непосредственное предоставление государственной услуги осуществляют должностные лица и сотрудники</w:t>
      </w:r>
      <w:r w:rsidRPr="00EF5315">
        <w:rPr>
          <w:rFonts w:ascii="Times New Roman" w:hAnsi="Times New Roman" w:cs="Times New Roman"/>
          <w:i/>
          <w:sz w:val="28"/>
          <w:szCs w:val="28"/>
        </w:rPr>
        <w:t>.</w:t>
      </w:r>
    </w:p>
    <w:p w:rsidR="00A8456D" w:rsidRPr="00C906A2" w:rsidRDefault="00A8456D" w:rsidP="00A845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906A2">
        <w:rPr>
          <w:sz w:val="28"/>
          <w:szCs w:val="28"/>
        </w:rPr>
        <w:t xml:space="preserve">14. Росреестр не вправе требовать от заявителя осуществления </w:t>
      </w:r>
      <w:r w:rsidRPr="00C906A2">
        <w:rPr>
          <w:sz w:val="28"/>
          <w:szCs w:val="28"/>
        </w:rPr>
        <w:br/>
        <w:t>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                       в перечень услуг, которые являются необходимыми и обязательными                      для предоставления государственных услуг, утвержденный Правительством Российской Федерации.</w:t>
      </w:r>
    </w:p>
    <w:p w:rsidR="0015787F" w:rsidRPr="00FB4E79" w:rsidRDefault="0015787F">
      <w:pPr>
        <w:spacing w:before="240" w:after="240"/>
        <w:jc w:val="center"/>
        <w:rPr>
          <w:sz w:val="28"/>
          <w:szCs w:val="28"/>
        </w:rPr>
      </w:pPr>
      <w:r w:rsidRPr="00FB4E79">
        <w:rPr>
          <w:sz w:val="28"/>
          <w:szCs w:val="28"/>
        </w:rPr>
        <w:t>Описание результата предоставления государственной услуги</w:t>
      </w:r>
    </w:p>
    <w:p w:rsidR="0015787F" w:rsidRPr="00C444D9" w:rsidRDefault="0015787F" w:rsidP="0028373B">
      <w:pPr>
        <w:spacing w:line="360" w:lineRule="auto"/>
        <w:ind w:firstLine="709"/>
        <w:jc w:val="both"/>
        <w:rPr>
          <w:sz w:val="28"/>
          <w:szCs w:val="28"/>
        </w:rPr>
      </w:pPr>
      <w:r w:rsidRPr="00C444D9">
        <w:rPr>
          <w:sz w:val="28"/>
          <w:szCs w:val="28"/>
        </w:rPr>
        <w:t>1</w:t>
      </w:r>
      <w:r w:rsidR="00C444D9">
        <w:rPr>
          <w:sz w:val="28"/>
          <w:szCs w:val="28"/>
        </w:rPr>
        <w:t>5</w:t>
      </w:r>
      <w:r w:rsidRPr="00C444D9">
        <w:rPr>
          <w:sz w:val="28"/>
          <w:szCs w:val="28"/>
        </w:rPr>
        <w:t>. Результатом предоставления государственной услуги является</w:t>
      </w:r>
      <w:r w:rsidR="004C73EB" w:rsidRPr="00C444D9">
        <w:rPr>
          <w:sz w:val="28"/>
          <w:szCs w:val="28"/>
        </w:rPr>
        <w:t xml:space="preserve"> </w:t>
      </w:r>
      <w:r w:rsidR="00986866" w:rsidRPr="00C444D9">
        <w:rPr>
          <w:sz w:val="28"/>
          <w:szCs w:val="28"/>
        </w:rPr>
        <w:t>предоставление</w:t>
      </w:r>
      <w:r w:rsidRPr="00C444D9">
        <w:rPr>
          <w:sz w:val="28"/>
          <w:szCs w:val="28"/>
        </w:rPr>
        <w:t xml:space="preserve"> содержащихся в Реестре сведений об арбитражном управляющем</w:t>
      </w:r>
      <w:r w:rsidR="004C73EB" w:rsidRPr="00C444D9">
        <w:rPr>
          <w:sz w:val="28"/>
          <w:szCs w:val="28"/>
        </w:rPr>
        <w:t xml:space="preserve"> или </w:t>
      </w:r>
      <w:r w:rsidRPr="00C444D9">
        <w:rPr>
          <w:sz w:val="28"/>
          <w:szCs w:val="28"/>
        </w:rPr>
        <w:t>направление заявителю информации об отсутствии в Реестре сведений об арбитражном управляющем.</w:t>
      </w:r>
    </w:p>
    <w:p w:rsidR="0015787F" w:rsidRPr="00F77516" w:rsidRDefault="0015787F">
      <w:pPr>
        <w:spacing w:line="360" w:lineRule="auto"/>
        <w:ind w:firstLine="709"/>
        <w:jc w:val="both"/>
        <w:rPr>
          <w:sz w:val="28"/>
          <w:szCs w:val="28"/>
        </w:rPr>
      </w:pPr>
      <w:r w:rsidRPr="00F77516">
        <w:rPr>
          <w:sz w:val="28"/>
          <w:szCs w:val="28"/>
        </w:rPr>
        <w:t>1</w:t>
      </w:r>
      <w:r w:rsidR="002A258C" w:rsidRPr="00F77516">
        <w:rPr>
          <w:sz w:val="28"/>
          <w:szCs w:val="28"/>
        </w:rPr>
        <w:t>6</w:t>
      </w:r>
      <w:r w:rsidRPr="00F77516">
        <w:rPr>
          <w:sz w:val="28"/>
          <w:szCs w:val="28"/>
        </w:rPr>
        <w:t>. Процедура предоставления государственной услуги завершается выдачей (направлением) заявителю</w:t>
      </w:r>
      <w:r w:rsidR="004C73EB" w:rsidRPr="00F77516">
        <w:rPr>
          <w:sz w:val="28"/>
          <w:szCs w:val="28"/>
        </w:rPr>
        <w:t xml:space="preserve"> </w:t>
      </w:r>
      <w:r w:rsidRPr="00F77516">
        <w:rPr>
          <w:sz w:val="28"/>
          <w:szCs w:val="28"/>
        </w:rPr>
        <w:t xml:space="preserve">сведений из Реестра, </w:t>
      </w:r>
      <w:r w:rsidR="00A370AD" w:rsidRPr="00F77516">
        <w:rPr>
          <w:sz w:val="28"/>
          <w:szCs w:val="28"/>
        </w:rPr>
        <w:t xml:space="preserve">предусмотренных подпунктами 1, 2, 4 и 11 пункта 4 </w:t>
      </w:r>
      <w:r w:rsidRPr="00F77516">
        <w:rPr>
          <w:sz w:val="28"/>
          <w:szCs w:val="28"/>
        </w:rPr>
        <w:t xml:space="preserve">Порядка ведения сводного государственного </w:t>
      </w:r>
      <w:r w:rsidRPr="00F77516">
        <w:rPr>
          <w:sz w:val="28"/>
          <w:szCs w:val="28"/>
        </w:rPr>
        <w:lastRenderedPageBreak/>
        <w:t xml:space="preserve">реестра арбитражных управляющих, утвержденного приказом Минэкономразвития России от 18 апреля 2016 г. № 238 </w:t>
      </w:r>
      <w:r w:rsidRPr="00CD102E">
        <w:rPr>
          <w:sz w:val="28"/>
          <w:szCs w:val="28"/>
        </w:rPr>
        <w:t>«Об утверждении Порядка ведения сводного государственного реестра арбитражных управляющих» (зарегистрирован в Минюсте России 21 июля 2016 г., регистрационный № 42936)</w:t>
      </w:r>
      <w:r w:rsidR="007D0FD9">
        <w:rPr>
          <w:rStyle w:val="a8"/>
          <w:sz w:val="28"/>
          <w:szCs w:val="28"/>
        </w:rPr>
        <w:footnoteReference w:id="2"/>
      </w:r>
      <w:r w:rsidRPr="00F77516">
        <w:rPr>
          <w:sz w:val="28"/>
          <w:szCs w:val="28"/>
        </w:rPr>
        <w:t xml:space="preserve"> </w:t>
      </w:r>
      <w:r w:rsidR="00002700">
        <w:rPr>
          <w:sz w:val="28"/>
          <w:szCs w:val="28"/>
        </w:rPr>
        <w:t>(далее – Порядок</w:t>
      </w:r>
      <w:r w:rsidR="00002700" w:rsidRPr="00F77516">
        <w:rPr>
          <w:sz w:val="28"/>
          <w:szCs w:val="28"/>
        </w:rPr>
        <w:t xml:space="preserve"> ведения сводного государственного реестра арбитражных управляющих</w:t>
      </w:r>
      <w:r w:rsidR="009D2B47">
        <w:rPr>
          <w:sz w:val="28"/>
          <w:szCs w:val="28"/>
        </w:rPr>
        <w:t>)</w:t>
      </w:r>
      <w:r w:rsidR="009F1CD2">
        <w:rPr>
          <w:sz w:val="28"/>
          <w:szCs w:val="28"/>
        </w:rPr>
        <w:t>,</w:t>
      </w:r>
      <w:r w:rsidR="00002700" w:rsidRPr="00F77516">
        <w:rPr>
          <w:sz w:val="28"/>
          <w:szCs w:val="28"/>
        </w:rPr>
        <w:t xml:space="preserve"> </w:t>
      </w:r>
      <w:r w:rsidR="004C73EB" w:rsidRPr="00F77516">
        <w:rPr>
          <w:sz w:val="28"/>
          <w:szCs w:val="28"/>
        </w:rPr>
        <w:t xml:space="preserve">или </w:t>
      </w:r>
      <w:r w:rsidRPr="00F77516">
        <w:rPr>
          <w:sz w:val="28"/>
          <w:szCs w:val="28"/>
        </w:rPr>
        <w:t>уведомления</w:t>
      </w:r>
      <w:r w:rsidR="009D2B47">
        <w:rPr>
          <w:sz w:val="28"/>
          <w:szCs w:val="28"/>
        </w:rPr>
        <w:t xml:space="preserve">                            </w:t>
      </w:r>
      <w:r w:rsidRPr="00F77516">
        <w:rPr>
          <w:sz w:val="28"/>
          <w:szCs w:val="28"/>
        </w:rPr>
        <w:t xml:space="preserve"> об отсутствии запрашиваемых сведений в Реестре.</w:t>
      </w:r>
    </w:p>
    <w:p w:rsidR="0015787F" w:rsidRPr="00815B82" w:rsidRDefault="0015787F">
      <w:pPr>
        <w:pStyle w:val="ConsPlusNormal"/>
        <w:widowControl/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B8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3F57F6" w:rsidRDefault="00872A9E" w:rsidP="003F57F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5787F" w:rsidRPr="00FF429E">
        <w:rPr>
          <w:rFonts w:ascii="Times New Roman" w:hAnsi="Times New Roman" w:cs="Times New Roman"/>
          <w:sz w:val="28"/>
          <w:szCs w:val="28"/>
        </w:rPr>
        <w:t>. Срок предоставления государственной услуги не должен превышать пят</w:t>
      </w:r>
      <w:r w:rsidR="00011A10">
        <w:rPr>
          <w:rFonts w:ascii="Times New Roman" w:hAnsi="Times New Roman" w:cs="Times New Roman"/>
          <w:sz w:val="28"/>
          <w:szCs w:val="28"/>
        </w:rPr>
        <w:t>ь</w:t>
      </w:r>
      <w:r w:rsidR="0015787F" w:rsidRPr="00FF429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F57F6">
        <w:rPr>
          <w:rFonts w:ascii="Times New Roman" w:hAnsi="Times New Roman" w:cs="Times New Roman"/>
          <w:sz w:val="28"/>
          <w:szCs w:val="28"/>
        </w:rPr>
        <w:t>со дня регистрации Росреестром запроса, указанного</w:t>
      </w:r>
      <w:r w:rsidR="00011A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7F6">
        <w:rPr>
          <w:rFonts w:ascii="Times New Roman" w:hAnsi="Times New Roman" w:cs="Times New Roman"/>
          <w:sz w:val="28"/>
          <w:szCs w:val="28"/>
        </w:rPr>
        <w:t xml:space="preserve"> в пункте 19 Административного регламента. </w:t>
      </w:r>
    </w:p>
    <w:p w:rsidR="003F57F6" w:rsidRPr="00FF429E" w:rsidRDefault="003F57F6" w:rsidP="003F57F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03" w:rsidRPr="00065F9A" w:rsidRDefault="00525203" w:rsidP="005252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F9A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F9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25203" w:rsidRPr="00065F9A" w:rsidRDefault="00525203" w:rsidP="0052520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203" w:rsidRDefault="00A10CD6" w:rsidP="005252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25203" w:rsidRPr="008D16E7">
        <w:rPr>
          <w:sz w:val="28"/>
          <w:szCs w:val="28"/>
        </w:rPr>
        <w:t>. Перечень нормативных правовых актов, регулирующих предоставление государственной услуги (с указанием их реквизитов                           и источников официального опубликования), подлежит обязательному размещению на официальном сайте Росреестра, в федеральной государственной информационной системе «Федеральный реестр государственных услуг (функций)» и на едином портале.</w:t>
      </w:r>
    </w:p>
    <w:p w:rsidR="00011A10" w:rsidRPr="008D16E7" w:rsidRDefault="009D3631" w:rsidP="00011A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обеспечивает актуализацию перечня нормативных правовых актов, регулирующих предоставление государственной услуги (с указанием их реквизитов, источников официального опубликования)</w:t>
      </w:r>
      <w:r w:rsidR="00F306A5">
        <w:rPr>
          <w:sz w:val="28"/>
          <w:szCs w:val="28"/>
        </w:rPr>
        <w:t>,</w:t>
      </w:r>
      <w:r w:rsidR="00011A10">
        <w:rPr>
          <w:sz w:val="28"/>
          <w:szCs w:val="28"/>
        </w:rPr>
        <w:t xml:space="preserve"> на официальном сайте, а также в соответствующем разделе федерального реестра.</w:t>
      </w:r>
    </w:p>
    <w:p w:rsidR="00525203" w:rsidRDefault="00525203" w:rsidP="0052520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E56" w:rsidRDefault="004C6E56" w:rsidP="0052520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6E56" w:rsidRPr="002640EE" w:rsidRDefault="004C6E56" w:rsidP="0052520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FF2" w:rsidRDefault="00AF1FF2" w:rsidP="00AF1F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9AF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                         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 </w:t>
      </w:r>
    </w:p>
    <w:p w:rsidR="00832C42" w:rsidRPr="00D659AF" w:rsidRDefault="00832C42" w:rsidP="00AF1FF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5787F" w:rsidRPr="004803BB" w:rsidRDefault="00854C7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5787F" w:rsidRPr="004803BB">
        <w:rPr>
          <w:sz w:val="28"/>
          <w:szCs w:val="28"/>
        </w:rPr>
        <w:t>. </w:t>
      </w:r>
      <w:r w:rsidR="00FA552C" w:rsidRPr="004803BB">
        <w:rPr>
          <w:sz w:val="28"/>
          <w:szCs w:val="28"/>
        </w:rPr>
        <w:t xml:space="preserve">Для </w:t>
      </w:r>
      <w:r w:rsidR="00FA552C" w:rsidRPr="00325E1E">
        <w:rPr>
          <w:sz w:val="28"/>
          <w:szCs w:val="28"/>
        </w:rPr>
        <w:t>получения государственной услуги</w:t>
      </w:r>
      <w:r w:rsidR="00FA552C" w:rsidRPr="004803BB">
        <w:rPr>
          <w:sz w:val="28"/>
          <w:szCs w:val="28"/>
        </w:rPr>
        <w:t xml:space="preserve"> заявитель представляет </w:t>
      </w:r>
      <w:r w:rsidR="003749A6" w:rsidRPr="004803BB">
        <w:rPr>
          <w:sz w:val="28"/>
          <w:szCs w:val="28"/>
        </w:rPr>
        <w:br/>
      </w:r>
      <w:r w:rsidR="00FA552C" w:rsidRPr="004803BB">
        <w:rPr>
          <w:sz w:val="28"/>
          <w:szCs w:val="28"/>
        </w:rPr>
        <w:t>в Росреестр запрос</w:t>
      </w:r>
      <w:r w:rsidR="00A97478">
        <w:rPr>
          <w:sz w:val="28"/>
          <w:szCs w:val="28"/>
        </w:rPr>
        <w:t xml:space="preserve"> в соответствии  с пунктом 23 </w:t>
      </w:r>
      <w:r w:rsidR="003A00D5">
        <w:rPr>
          <w:sz w:val="28"/>
          <w:szCs w:val="28"/>
        </w:rPr>
        <w:t>Порядка</w:t>
      </w:r>
      <w:r w:rsidR="003A00D5" w:rsidRPr="00F77516">
        <w:rPr>
          <w:sz w:val="28"/>
          <w:szCs w:val="28"/>
        </w:rPr>
        <w:t xml:space="preserve"> ведения сводного государственного реестра арбитражных управляющих</w:t>
      </w:r>
      <w:r w:rsidR="003749A6" w:rsidRPr="004803BB">
        <w:rPr>
          <w:sz w:val="28"/>
          <w:szCs w:val="28"/>
        </w:rPr>
        <w:t xml:space="preserve"> (ф</w:t>
      </w:r>
      <w:r w:rsidR="00E7417F" w:rsidRPr="004803BB">
        <w:rPr>
          <w:sz w:val="28"/>
          <w:szCs w:val="28"/>
        </w:rPr>
        <w:t xml:space="preserve">орма </w:t>
      </w:r>
      <w:r w:rsidR="003040D5">
        <w:rPr>
          <w:sz w:val="28"/>
          <w:szCs w:val="28"/>
        </w:rPr>
        <w:t>представлена</w:t>
      </w:r>
      <w:r w:rsidR="00175232">
        <w:rPr>
          <w:sz w:val="28"/>
          <w:szCs w:val="28"/>
        </w:rPr>
        <w:t xml:space="preserve">                         </w:t>
      </w:r>
      <w:r w:rsidR="00E7417F" w:rsidRPr="004803BB">
        <w:rPr>
          <w:sz w:val="28"/>
          <w:szCs w:val="28"/>
        </w:rPr>
        <w:t xml:space="preserve"> в приложении № 1</w:t>
      </w:r>
      <w:r w:rsidR="00175232">
        <w:rPr>
          <w:sz w:val="28"/>
          <w:szCs w:val="28"/>
        </w:rPr>
        <w:t xml:space="preserve"> </w:t>
      </w:r>
      <w:r w:rsidR="003749A6" w:rsidRPr="004803BB">
        <w:rPr>
          <w:sz w:val="28"/>
          <w:szCs w:val="28"/>
        </w:rPr>
        <w:t>к Административному регламенту)</w:t>
      </w:r>
      <w:r w:rsidR="0015787F" w:rsidRPr="004803BB">
        <w:rPr>
          <w:sz w:val="28"/>
          <w:szCs w:val="28"/>
        </w:rPr>
        <w:t>.</w:t>
      </w:r>
    </w:p>
    <w:p w:rsidR="003749A6" w:rsidRPr="004803BB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3BB">
        <w:rPr>
          <w:sz w:val="28"/>
          <w:szCs w:val="28"/>
        </w:rPr>
        <w:t>2</w:t>
      </w:r>
      <w:r w:rsidR="00854C7E">
        <w:rPr>
          <w:sz w:val="28"/>
          <w:szCs w:val="28"/>
        </w:rPr>
        <w:t>0</w:t>
      </w:r>
      <w:r w:rsidRPr="004803BB">
        <w:rPr>
          <w:sz w:val="28"/>
          <w:szCs w:val="28"/>
        </w:rPr>
        <w:t>. </w:t>
      </w:r>
      <w:r w:rsidR="003749A6" w:rsidRPr="004803BB">
        <w:rPr>
          <w:sz w:val="28"/>
          <w:szCs w:val="28"/>
        </w:rPr>
        <w:t>Запрос представляется в Росреестр:</w:t>
      </w:r>
    </w:p>
    <w:p w:rsidR="003749A6" w:rsidRPr="004803BB" w:rsidRDefault="008D01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3BB">
        <w:rPr>
          <w:sz w:val="28"/>
          <w:szCs w:val="28"/>
        </w:rPr>
        <w:t>1) </w:t>
      </w:r>
      <w:r w:rsidR="003749A6" w:rsidRPr="004803BB">
        <w:rPr>
          <w:sz w:val="28"/>
          <w:szCs w:val="28"/>
        </w:rPr>
        <w:t xml:space="preserve">при оформлении на бумажном носителе – почтовым отправлением </w:t>
      </w:r>
      <w:r w:rsidR="003749A6" w:rsidRPr="004803BB">
        <w:rPr>
          <w:sz w:val="28"/>
          <w:szCs w:val="28"/>
        </w:rPr>
        <w:br/>
        <w:t>или непосредственно заявителем;</w:t>
      </w:r>
    </w:p>
    <w:p w:rsidR="0000455B" w:rsidRDefault="008D01CA" w:rsidP="00AF4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3BB">
        <w:rPr>
          <w:sz w:val="28"/>
          <w:szCs w:val="28"/>
        </w:rPr>
        <w:t>2) </w:t>
      </w:r>
      <w:r w:rsidR="003749A6" w:rsidRPr="004803BB">
        <w:rPr>
          <w:sz w:val="28"/>
          <w:szCs w:val="28"/>
        </w:rPr>
        <w:t xml:space="preserve">в форме </w:t>
      </w:r>
      <w:r w:rsidR="00047C8B" w:rsidRPr="004803BB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 </w:t>
      </w:r>
      <w:r w:rsidR="00B94918" w:rsidRPr="004803BB">
        <w:rPr>
          <w:sz w:val="28"/>
          <w:szCs w:val="28"/>
        </w:rPr>
        <w:t>заявителя</w:t>
      </w:r>
      <w:r w:rsidR="00C9517B">
        <w:rPr>
          <w:sz w:val="28"/>
          <w:szCs w:val="28"/>
        </w:rPr>
        <w:t xml:space="preserve"> в соответствии</w:t>
      </w:r>
      <w:r w:rsidR="00DB5342">
        <w:rPr>
          <w:sz w:val="28"/>
          <w:szCs w:val="28"/>
        </w:rPr>
        <w:t xml:space="preserve">                                        </w:t>
      </w:r>
      <w:r w:rsidR="00C9517B">
        <w:rPr>
          <w:sz w:val="28"/>
          <w:szCs w:val="28"/>
        </w:rPr>
        <w:t xml:space="preserve"> с законодательством Российской Федерации,</w:t>
      </w:r>
      <w:r w:rsidR="00B94918" w:rsidRPr="004803BB">
        <w:rPr>
          <w:sz w:val="28"/>
          <w:szCs w:val="28"/>
        </w:rPr>
        <w:t xml:space="preserve"> </w:t>
      </w:r>
      <w:r w:rsidR="003749A6" w:rsidRPr="004803BB">
        <w:rPr>
          <w:sz w:val="28"/>
          <w:szCs w:val="28"/>
        </w:rPr>
        <w:t>– посредством заполнения формы запроса с использованием средств официального сайта.</w:t>
      </w:r>
    </w:p>
    <w:p w:rsidR="00AF4633" w:rsidRPr="004803BB" w:rsidRDefault="00AF4633" w:rsidP="00AF4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5787F" w:rsidRDefault="0015787F" w:rsidP="00EF02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E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Pr="00603E42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Pr="00603E42">
        <w:rPr>
          <w:rFonts w:ascii="Times New Roman" w:hAnsi="Times New Roman" w:cs="Times New Roman"/>
          <w:sz w:val="28"/>
          <w:szCs w:val="28"/>
        </w:rPr>
        <w:br/>
        <w:t>в электронной форме, порядок их представления</w:t>
      </w:r>
    </w:p>
    <w:p w:rsidR="0000455B" w:rsidRDefault="0000455B" w:rsidP="00EF02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018" w:rsidRPr="0002005F" w:rsidRDefault="00392018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02005F">
        <w:rPr>
          <w:sz w:val="28"/>
          <w:szCs w:val="28"/>
        </w:rPr>
        <w:t>2</w:t>
      </w:r>
      <w:r w:rsidR="00854C7E">
        <w:rPr>
          <w:sz w:val="28"/>
          <w:szCs w:val="28"/>
        </w:rPr>
        <w:t>1</w:t>
      </w:r>
      <w:r w:rsidR="0015787F" w:rsidRPr="0002005F">
        <w:rPr>
          <w:sz w:val="28"/>
          <w:szCs w:val="28"/>
        </w:rPr>
        <w:t>. </w:t>
      </w:r>
      <w:r w:rsidRPr="0002005F">
        <w:rPr>
          <w:rFonts w:eastAsia="Calibri"/>
          <w:sz w:val="28"/>
          <w:szCs w:val="22"/>
          <w:lang w:eastAsia="en-US"/>
        </w:rPr>
        <w:t xml:space="preserve">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</w:t>
      </w:r>
      <w:r w:rsidRPr="0002005F">
        <w:rPr>
          <w:rFonts w:eastAsia="Calibri"/>
          <w:sz w:val="28"/>
          <w:szCs w:val="22"/>
          <w:lang w:eastAsia="en-US"/>
        </w:rPr>
        <w:br/>
        <w:t>по собственной инициативе, не требуются.</w:t>
      </w:r>
    </w:p>
    <w:p w:rsidR="0015787F" w:rsidRPr="00634037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37">
        <w:rPr>
          <w:sz w:val="28"/>
          <w:szCs w:val="28"/>
        </w:rPr>
        <w:t>2</w:t>
      </w:r>
      <w:r w:rsidR="00854C7E">
        <w:rPr>
          <w:sz w:val="28"/>
          <w:szCs w:val="28"/>
        </w:rPr>
        <w:t>2</w:t>
      </w:r>
      <w:r w:rsidRPr="00634037">
        <w:rPr>
          <w:sz w:val="28"/>
          <w:szCs w:val="28"/>
        </w:rPr>
        <w:t>. Запрещается требовать от заявителя:</w:t>
      </w:r>
    </w:p>
    <w:p w:rsidR="0015787F" w:rsidRPr="00634037" w:rsidRDefault="003920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037">
        <w:rPr>
          <w:sz w:val="28"/>
          <w:szCs w:val="28"/>
        </w:rPr>
        <w:t>1) </w:t>
      </w:r>
      <w:r w:rsidR="0015787F" w:rsidRPr="0063403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="0015787F" w:rsidRPr="00634037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 w:rsidR="00600715">
        <w:rPr>
          <w:sz w:val="28"/>
          <w:szCs w:val="28"/>
        </w:rPr>
        <w:t xml:space="preserve">   </w:t>
      </w:r>
      <w:r w:rsidR="0015787F" w:rsidRPr="00634037">
        <w:rPr>
          <w:sz w:val="28"/>
          <w:szCs w:val="28"/>
        </w:rPr>
        <w:t>в связи с предоставлением государственной услуги;</w:t>
      </w:r>
    </w:p>
    <w:p w:rsidR="009F61EB" w:rsidRPr="00E12D7C" w:rsidRDefault="00392018" w:rsidP="009F61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2D7C">
        <w:rPr>
          <w:sz w:val="28"/>
          <w:szCs w:val="28"/>
        </w:rPr>
        <w:t>2) </w:t>
      </w:r>
      <w:r w:rsidR="0015787F" w:rsidRPr="00E12D7C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15787F" w:rsidRPr="00E12D7C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15787F" w:rsidRPr="00E12D7C">
        <w:rPr>
          <w:sz w:val="28"/>
          <w:szCs w:val="28"/>
        </w:rPr>
        <w:br/>
        <w:t xml:space="preserve">в предоставлении государственных или муниципальных услуг, за исключением документов, указанных в </w:t>
      </w:r>
      <w:hyperlink r:id="rId9" w:history="1">
        <w:r w:rsidR="0015787F" w:rsidRPr="00E12D7C">
          <w:rPr>
            <w:sz w:val="28"/>
            <w:szCs w:val="28"/>
          </w:rPr>
          <w:t>части 6 статьи 7</w:t>
        </w:r>
      </w:hyperlink>
      <w:r w:rsidR="0015787F" w:rsidRPr="00E12D7C">
        <w:t xml:space="preserve"> </w:t>
      </w:r>
      <w:r w:rsidR="009F61EB" w:rsidRPr="00E12D7C">
        <w:rPr>
          <w:sz w:val="28"/>
          <w:szCs w:val="28"/>
        </w:rPr>
        <w:t>Федеральн</w:t>
      </w:r>
      <w:r w:rsidR="00C50840" w:rsidRPr="00E12D7C">
        <w:rPr>
          <w:sz w:val="28"/>
          <w:szCs w:val="28"/>
        </w:rPr>
        <w:t>ого</w:t>
      </w:r>
      <w:r w:rsidR="009F61EB" w:rsidRPr="00E12D7C">
        <w:rPr>
          <w:sz w:val="28"/>
          <w:szCs w:val="28"/>
        </w:rPr>
        <w:t xml:space="preserve"> закон</w:t>
      </w:r>
      <w:r w:rsidR="00C50840" w:rsidRPr="00E12D7C">
        <w:rPr>
          <w:sz w:val="28"/>
          <w:szCs w:val="28"/>
        </w:rPr>
        <w:t>а</w:t>
      </w:r>
      <w:r w:rsidR="007D0FD9">
        <w:rPr>
          <w:sz w:val="28"/>
          <w:szCs w:val="28"/>
        </w:rPr>
        <w:t xml:space="preserve">                                              </w:t>
      </w:r>
      <w:r w:rsidR="009F61EB" w:rsidRPr="00E12D7C">
        <w:rPr>
          <w:sz w:val="28"/>
          <w:szCs w:val="28"/>
        </w:rPr>
        <w:t xml:space="preserve"> от 27 июля 2010 г. № 210-ФЗ «Об организации предоставления государственных и муниципальных услуг»</w:t>
      </w:r>
      <w:r w:rsidR="00DA3888" w:rsidRPr="00E12D7C">
        <w:rPr>
          <w:rStyle w:val="a8"/>
          <w:sz w:val="28"/>
          <w:szCs w:val="28"/>
        </w:rPr>
        <w:footnoteReference w:id="3"/>
      </w:r>
      <w:r w:rsidR="0045167A" w:rsidRPr="00E12D7C">
        <w:rPr>
          <w:sz w:val="28"/>
          <w:szCs w:val="28"/>
        </w:rPr>
        <w:t xml:space="preserve"> (далее - Закон об организации предоставления </w:t>
      </w:r>
      <w:r w:rsidR="008D3A5F">
        <w:rPr>
          <w:sz w:val="28"/>
          <w:szCs w:val="28"/>
        </w:rPr>
        <w:t xml:space="preserve">государственных </w:t>
      </w:r>
      <w:r w:rsidR="0045167A" w:rsidRPr="00E12D7C">
        <w:rPr>
          <w:sz w:val="28"/>
          <w:szCs w:val="28"/>
        </w:rPr>
        <w:t>услуг).</w:t>
      </w:r>
    </w:p>
    <w:p w:rsidR="0015787F" w:rsidRPr="00B91A04" w:rsidRDefault="0015787F">
      <w:pPr>
        <w:spacing w:before="240" w:after="240"/>
        <w:jc w:val="center"/>
        <w:rPr>
          <w:sz w:val="28"/>
          <w:szCs w:val="28"/>
        </w:rPr>
      </w:pPr>
      <w:r w:rsidRPr="00B91A0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5787F" w:rsidRPr="00B91A04" w:rsidRDefault="00392018">
      <w:pPr>
        <w:spacing w:line="360" w:lineRule="auto"/>
        <w:ind w:firstLine="709"/>
        <w:jc w:val="both"/>
        <w:rPr>
          <w:sz w:val="28"/>
          <w:szCs w:val="28"/>
        </w:rPr>
      </w:pPr>
      <w:r w:rsidRPr="00B91A04">
        <w:rPr>
          <w:sz w:val="28"/>
          <w:szCs w:val="28"/>
        </w:rPr>
        <w:t>2</w:t>
      </w:r>
      <w:r w:rsidR="00854C7E">
        <w:rPr>
          <w:sz w:val="28"/>
          <w:szCs w:val="28"/>
        </w:rPr>
        <w:t>3</w:t>
      </w:r>
      <w:r w:rsidR="0015787F" w:rsidRPr="00B91A04">
        <w:rPr>
          <w:sz w:val="28"/>
          <w:szCs w:val="28"/>
        </w:rPr>
        <w:t xml:space="preserve">. Основания для отказа в приеме документов, необходимых </w:t>
      </w:r>
      <w:r w:rsidR="0015787F" w:rsidRPr="00B91A04">
        <w:rPr>
          <w:sz w:val="28"/>
          <w:szCs w:val="28"/>
        </w:rPr>
        <w:br/>
        <w:t>для предоставления государственной услуги, отсутствуют.</w:t>
      </w:r>
    </w:p>
    <w:p w:rsidR="0015787F" w:rsidRPr="00D552CD" w:rsidRDefault="0015787F">
      <w:pPr>
        <w:spacing w:before="240" w:after="240"/>
        <w:jc w:val="center"/>
        <w:rPr>
          <w:sz w:val="28"/>
          <w:szCs w:val="28"/>
        </w:rPr>
      </w:pPr>
      <w:r w:rsidRPr="00D552CD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Pr="00D552CD">
        <w:rPr>
          <w:sz w:val="28"/>
          <w:szCs w:val="28"/>
        </w:rPr>
        <w:br/>
        <w:t>в предоставлении государственной услуги</w:t>
      </w:r>
    </w:p>
    <w:p w:rsidR="0015787F" w:rsidRPr="00D23BF4" w:rsidRDefault="00392018">
      <w:pPr>
        <w:spacing w:line="360" w:lineRule="auto"/>
        <w:ind w:firstLine="709"/>
        <w:jc w:val="both"/>
        <w:rPr>
          <w:sz w:val="28"/>
          <w:szCs w:val="28"/>
        </w:rPr>
      </w:pPr>
      <w:r w:rsidRPr="00D552CD">
        <w:rPr>
          <w:sz w:val="28"/>
          <w:szCs w:val="28"/>
        </w:rPr>
        <w:t>2</w:t>
      </w:r>
      <w:r w:rsidR="00854C7E">
        <w:rPr>
          <w:sz w:val="28"/>
          <w:szCs w:val="28"/>
        </w:rPr>
        <w:t>4</w:t>
      </w:r>
      <w:r w:rsidR="0015787F" w:rsidRPr="00D552CD">
        <w:rPr>
          <w:sz w:val="28"/>
          <w:szCs w:val="28"/>
        </w:rPr>
        <w:t>. Основания для приостановления предоставления государственной услуги отсутствуют.</w:t>
      </w:r>
    </w:p>
    <w:p w:rsidR="0015787F" w:rsidRPr="00D552CD" w:rsidRDefault="00392018">
      <w:pPr>
        <w:spacing w:line="360" w:lineRule="auto"/>
        <w:ind w:firstLine="709"/>
        <w:jc w:val="both"/>
        <w:rPr>
          <w:sz w:val="28"/>
          <w:szCs w:val="28"/>
        </w:rPr>
      </w:pPr>
      <w:r w:rsidRPr="00D552CD">
        <w:rPr>
          <w:sz w:val="28"/>
          <w:szCs w:val="28"/>
        </w:rPr>
        <w:t>2</w:t>
      </w:r>
      <w:r w:rsidR="00854C7E">
        <w:rPr>
          <w:sz w:val="28"/>
          <w:szCs w:val="28"/>
        </w:rPr>
        <w:t>5</w:t>
      </w:r>
      <w:r w:rsidR="0015787F" w:rsidRPr="00D552CD">
        <w:rPr>
          <w:sz w:val="28"/>
          <w:szCs w:val="28"/>
        </w:rPr>
        <w:t>. Основания для отказа в предоставлении государственной услуги отсутствуют.</w:t>
      </w:r>
    </w:p>
    <w:p w:rsidR="00037BD5" w:rsidRDefault="00037BD5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15787F" w:rsidRDefault="0015787F">
      <w:pPr>
        <w:autoSpaceDE w:val="0"/>
        <w:spacing w:before="240" w:after="240"/>
        <w:contextualSpacing/>
        <w:jc w:val="center"/>
        <w:rPr>
          <w:sz w:val="28"/>
          <w:szCs w:val="28"/>
        </w:rPr>
      </w:pPr>
      <w:r w:rsidRPr="004F104B">
        <w:rPr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r w:rsidRPr="004F104B">
        <w:rPr>
          <w:sz w:val="28"/>
          <w:szCs w:val="28"/>
        </w:rPr>
        <w:br/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4F104B">
        <w:rPr>
          <w:sz w:val="28"/>
          <w:szCs w:val="28"/>
        </w:rPr>
        <w:br/>
        <w:t>в предоставлении государственной услуги</w:t>
      </w:r>
    </w:p>
    <w:p w:rsidR="007F2608" w:rsidRPr="004F104B" w:rsidRDefault="007F2608">
      <w:pPr>
        <w:autoSpaceDE w:val="0"/>
        <w:spacing w:before="240" w:after="240"/>
        <w:contextualSpacing/>
        <w:jc w:val="center"/>
        <w:rPr>
          <w:sz w:val="28"/>
          <w:szCs w:val="28"/>
        </w:rPr>
      </w:pPr>
    </w:p>
    <w:p w:rsidR="0015787F" w:rsidRPr="004F104B" w:rsidRDefault="00854C7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5787F" w:rsidRPr="004F104B">
        <w:rPr>
          <w:sz w:val="28"/>
          <w:szCs w:val="28"/>
        </w:rPr>
        <w:t>. Необходимые и обязательные услуги для предоставления государственной услуги отсутствуют.</w:t>
      </w:r>
    </w:p>
    <w:p w:rsidR="0015787F" w:rsidRPr="001955C1" w:rsidRDefault="0015787F">
      <w:pPr>
        <w:spacing w:before="240" w:after="240"/>
        <w:jc w:val="center"/>
        <w:rPr>
          <w:sz w:val="28"/>
          <w:szCs w:val="28"/>
        </w:rPr>
      </w:pPr>
      <w:r w:rsidRPr="001955C1">
        <w:rPr>
          <w:sz w:val="28"/>
          <w:szCs w:val="28"/>
        </w:rPr>
        <w:t>Порядок, размер и основания взимания государственной пошлины и иной платы, взимаемой за предоставление государственной услуги</w:t>
      </w:r>
    </w:p>
    <w:p w:rsidR="0015787F" w:rsidRPr="001955C1" w:rsidRDefault="00854C7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5787F" w:rsidRPr="001955C1">
        <w:rPr>
          <w:sz w:val="28"/>
          <w:szCs w:val="28"/>
        </w:rPr>
        <w:t>. Государственная услуга предоставляется бесплатно.</w:t>
      </w:r>
    </w:p>
    <w:p w:rsidR="0015787F" w:rsidRPr="00781F5B" w:rsidRDefault="0015787F">
      <w:pPr>
        <w:spacing w:before="240" w:after="240"/>
        <w:jc w:val="center"/>
        <w:rPr>
          <w:sz w:val="28"/>
          <w:szCs w:val="28"/>
        </w:rPr>
      </w:pPr>
      <w:r w:rsidRPr="00781F5B">
        <w:rPr>
          <w:sz w:val="28"/>
          <w:szCs w:val="28"/>
        </w:rPr>
        <w:t xml:space="preserve">Порядок, размер и основания взимания платы за предоставление </w:t>
      </w:r>
      <w:r w:rsidRPr="00781F5B">
        <w:rPr>
          <w:sz w:val="28"/>
          <w:szCs w:val="28"/>
        </w:rPr>
        <w:br/>
        <w:t xml:space="preserve">услуг, которые являются необходимыми и обязательными для предоставления государственной услуги, включая информацию о методике расчета </w:t>
      </w:r>
      <w:r w:rsidRPr="00781F5B">
        <w:rPr>
          <w:sz w:val="28"/>
          <w:szCs w:val="28"/>
        </w:rPr>
        <w:br/>
        <w:t>размера такой платы</w:t>
      </w:r>
    </w:p>
    <w:p w:rsidR="004E5BB1" w:rsidRDefault="00854C7E" w:rsidP="004E5BB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5787F" w:rsidRPr="00781F5B">
        <w:rPr>
          <w:sz w:val="28"/>
          <w:szCs w:val="28"/>
        </w:rPr>
        <w:t xml:space="preserve">. Платные услуги, которые являются необходимыми и обязательными </w:t>
      </w:r>
      <w:r w:rsidR="0015787F" w:rsidRPr="00781F5B">
        <w:rPr>
          <w:sz w:val="28"/>
          <w:szCs w:val="28"/>
        </w:rPr>
        <w:br/>
        <w:t>для предоставления государственной услуги, не предусмотрены.</w:t>
      </w:r>
      <w:r w:rsidR="004E5BB1">
        <w:rPr>
          <w:sz w:val="28"/>
          <w:szCs w:val="28"/>
        </w:rPr>
        <w:t xml:space="preserve">   </w:t>
      </w:r>
    </w:p>
    <w:p w:rsidR="004E5BB1" w:rsidRPr="00781F5B" w:rsidRDefault="004E5BB1" w:rsidP="004E5BB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E5BB1" w:rsidRDefault="0015787F" w:rsidP="004E5BB1">
      <w:pPr>
        <w:jc w:val="center"/>
        <w:rPr>
          <w:sz w:val="28"/>
          <w:szCs w:val="28"/>
        </w:rPr>
      </w:pPr>
      <w:r w:rsidRPr="002C1207">
        <w:rPr>
          <w:sz w:val="28"/>
          <w:szCs w:val="28"/>
        </w:rPr>
        <w:t>Максимальный срок ожидания в очереди при подаче</w:t>
      </w:r>
      <w:r w:rsidR="00392018" w:rsidRPr="002C1207">
        <w:rPr>
          <w:sz w:val="28"/>
          <w:szCs w:val="28"/>
        </w:rPr>
        <w:t xml:space="preserve"> </w:t>
      </w:r>
      <w:r w:rsidRPr="002C1207">
        <w:rPr>
          <w:sz w:val="28"/>
          <w:szCs w:val="28"/>
        </w:rPr>
        <w:t>запроса</w:t>
      </w:r>
    </w:p>
    <w:p w:rsidR="0015787F" w:rsidRDefault="0015787F" w:rsidP="004E5BB1">
      <w:pPr>
        <w:jc w:val="center"/>
        <w:rPr>
          <w:sz w:val="28"/>
          <w:szCs w:val="28"/>
        </w:rPr>
      </w:pPr>
      <w:r w:rsidRPr="002C1207">
        <w:rPr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:rsidR="004E5BB1" w:rsidRPr="002C1207" w:rsidRDefault="004E5BB1" w:rsidP="004E5BB1">
      <w:pPr>
        <w:jc w:val="center"/>
        <w:rPr>
          <w:sz w:val="28"/>
          <w:szCs w:val="28"/>
        </w:rPr>
      </w:pPr>
    </w:p>
    <w:p w:rsidR="0015787F" w:rsidRPr="002C1207" w:rsidRDefault="00854C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5787F" w:rsidRPr="002C1207">
        <w:rPr>
          <w:sz w:val="28"/>
          <w:szCs w:val="28"/>
        </w:rPr>
        <w:t xml:space="preserve">. Срок ожидания заявителя в очереди при подаче запроса </w:t>
      </w:r>
      <w:r w:rsidR="0015787F" w:rsidRPr="002C1207">
        <w:rPr>
          <w:sz w:val="28"/>
          <w:szCs w:val="28"/>
        </w:rPr>
        <w:br/>
      </w:r>
      <w:r w:rsidR="00392018" w:rsidRPr="002C1207">
        <w:rPr>
          <w:sz w:val="28"/>
          <w:szCs w:val="28"/>
        </w:rPr>
        <w:t>в экспедицию Росреестра</w:t>
      </w:r>
      <w:r w:rsidR="0015787F" w:rsidRPr="002C1207">
        <w:rPr>
          <w:sz w:val="28"/>
          <w:szCs w:val="28"/>
        </w:rPr>
        <w:t xml:space="preserve"> не должен превышать 15 минут.</w:t>
      </w:r>
    </w:p>
    <w:p w:rsidR="0015787F" w:rsidRPr="002C1207" w:rsidRDefault="00392018" w:rsidP="00325E1E">
      <w:pPr>
        <w:spacing w:line="360" w:lineRule="auto"/>
        <w:ind w:firstLine="709"/>
        <w:jc w:val="both"/>
        <w:rPr>
          <w:sz w:val="28"/>
          <w:szCs w:val="28"/>
        </w:rPr>
      </w:pPr>
      <w:r w:rsidRPr="002C1207">
        <w:rPr>
          <w:sz w:val="28"/>
          <w:szCs w:val="28"/>
        </w:rPr>
        <w:t>3</w:t>
      </w:r>
      <w:r w:rsidR="00854C7E">
        <w:rPr>
          <w:sz w:val="28"/>
          <w:szCs w:val="28"/>
        </w:rPr>
        <w:t>0</w:t>
      </w:r>
      <w:r w:rsidR="0015787F" w:rsidRPr="002C1207">
        <w:rPr>
          <w:sz w:val="28"/>
          <w:szCs w:val="28"/>
        </w:rPr>
        <w:t>. Срок ожидания заявителя в очереди при получении результата предоставления государственной услуги не должен превышать 15 минут.</w:t>
      </w:r>
    </w:p>
    <w:p w:rsidR="0015787F" w:rsidRPr="00766E2E" w:rsidRDefault="0015787F" w:rsidP="00325E1E">
      <w:pPr>
        <w:spacing w:before="240" w:after="240"/>
        <w:jc w:val="center"/>
        <w:rPr>
          <w:sz w:val="28"/>
          <w:szCs w:val="28"/>
        </w:rPr>
      </w:pPr>
      <w:r w:rsidRPr="00766E2E">
        <w:rPr>
          <w:sz w:val="28"/>
          <w:szCs w:val="28"/>
        </w:rPr>
        <w:t xml:space="preserve">Срок и порядок регистрации запроса о предоставлении </w:t>
      </w:r>
      <w:r w:rsidRPr="00766E2E">
        <w:rPr>
          <w:sz w:val="28"/>
          <w:szCs w:val="28"/>
        </w:rPr>
        <w:br/>
        <w:t>государственной услуги, в том числе в электронной форме</w:t>
      </w:r>
    </w:p>
    <w:p w:rsidR="00D34571" w:rsidRPr="00D34571" w:rsidRDefault="00392018" w:rsidP="00D34571">
      <w:pPr>
        <w:spacing w:line="360" w:lineRule="auto"/>
        <w:ind w:firstLine="709"/>
        <w:jc w:val="both"/>
        <w:rPr>
          <w:sz w:val="28"/>
          <w:szCs w:val="28"/>
        </w:rPr>
      </w:pPr>
      <w:r w:rsidRPr="00D34571">
        <w:rPr>
          <w:sz w:val="28"/>
          <w:szCs w:val="28"/>
        </w:rPr>
        <w:t>3</w:t>
      </w:r>
      <w:r w:rsidR="00854C7E">
        <w:rPr>
          <w:sz w:val="28"/>
          <w:szCs w:val="28"/>
        </w:rPr>
        <w:t>1</w:t>
      </w:r>
      <w:r w:rsidR="0015787F" w:rsidRPr="00D34571">
        <w:rPr>
          <w:sz w:val="28"/>
          <w:szCs w:val="28"/>
        </w:rPr>
        <w:t xml:space="preserve">. Запрос, представленный в Росреестр лично либо почтовым отправлением, подлежит </w:t>
      </w:r>
      <w:r w:rsidR="00D34571" w:rsidRPr="00BD51E4">
        <w:rPr>
          <w:sz w:val="28"/>
          <w:szCs w:val="28"/>
        </w:rPr>
        <w:t xml:space="preserve">обязательной </w:t>
      </w:r>
      <w:r w:rsidR="00D34571" w:rsidRPr="00D34571">
        <w:rPr>
          <w:sz w:val="28"/>
          <w:szCs w:val="28"/>
        </w:rPr>
        <w:t xml:space="preserve">регистрации в срок </w:t>
      </w:r>
      <w:r w:rsidR="00D34571" w:rsidRPr="00D34571">
        <w:rPr>
          <w:sz w:val="28"/>
          <w:szCs w:val="28"/>
        </w:rPr>
        <w:br/>
        <w:t xml:space="preserve">не позднее рабочего дня, следующего за днем поступления от заявителя </w:t>
      </w:r>
      <w:r w:rsidR="00D34571" w:rsidRPr="00D34571">
        <w:rPr>
          <w:sz w:val="28"/>
          <w:szCs w:val="28"/>
        </w:rPr>
        <w:br/>
        <w:t>или от организации почтовой связи, в соответствии с графиком работы Росреестра.</w:t>
      </w:r>
    </w:p>
    <w:p w:rsidR="00BD51E4" w:rsidRPr="00BD51E4" w:rsidRDefault="0015787F" w:rsidP="00BD51E4">
      <w:pPr>
        <w:spacing w:line="360" w:lineRule="auto"/>
        <w:ind w:firstLine="709"/>
        <w:jc w:val="both"/>
        <w:rPr>
          <w:sz w:val="28"/>
          <w:szCs w:val="28"/>
        </w:rPr>
      </w:pPr>
      <w:r w:rsidRPr="00BD51E4">
        <w:rPr>
          <w:sz w:val="28"/>
          <w:szCs w:val="28"/>
        </w:rPr>
        <w:lastRenderedPageBreak/>
        <w:t xml:space="preserve">Запрос, представленный в электронной форме, подлежит регистрации </w:t>
      </w:r>
      <w:r w:rsidR="00BD51E4" w:rsidRPr="00BD51E4">
        <w:rPr>
          <w:sz w:val="28"/>
          <w:szCs w:val="28"/>
        </w:rPr>
        <w:t xml:space="preserve">                     </w:t>
      </w:r>
      <w:r w:rsidRPr="00BD51E4">
        <w:rPr>
          <w:sz w:val="28"/>
          <w:szCs w:val="28"/>
        </w:rPr>
        <w:t xml:space="preserve">в срок не позднее </w:t>
      </w:r>
      <w:r w:rsidR="00AB6D6B">
        <w:rPr>
          <w:sz w:val="28"/>
          <w:szCs w:val="28"/>
        </w:rPr>
        <w:t xml:space="preserve">рабочего </w:t>
      </w:r>
      <w:r w:rsidRPr="00BD51E4">
        <w:rPr>
          <w:sz w:val="28"/>
          <w:szCs w:val="28"/>
        </w:rPr>
        <w:t xml:space="preserve">дня, </w:t>
      </w:r>
      <w:r w:rsidR="00AB6D6B">
        <w:rPr>
          <w:sz w:val="28"/>
          <w:szCs w:val="28"/>
        </w:rPr>
        <w:t>следующего за днем его</w:t>
      </w:r>
      <w:r w:rsidR="00BD51E4" w:rsidRPr="00BD51E4">
        <w:rPr>
          <w:sz w:val="28"/>
          <w:szCs w:val="28"/>
        </w:rPr>
        <w:t xml:space="preserve"> поступления,</w:t>
      </w:r>
      <w:r w:rsidR="00AB6D6B">
        <w:rPr>
          <w:sz w:val="28"/>
          <w:szCs w:val="28"/>
        </w:rPr>
        <w:t xml:space="preserve">                                              </w:t>
      </w:r>
      <w:r w:rsidR="00BD51E4" w:rsidRPr="00BD51E4">
        <w:rPr>
          <w:sz w:val="28"/>
          <w:szCs w:val="28"/>
        </w:rPr>
        <w:t xml:space="preserve">в соответствии  с графиком работы Росреестра. </w:t>
      </w:r>
    </w:p>
    <w:p w:rsidR="0015787F" w:rsidRPr="001A44C3" w:rsidRDefault="001A44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C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2018" w:rsidRPr="001A44C3">
        <w:rPr>
          <w:sz w:val="28"/>
          <w:szCs w:val="28"/>
        </w:rPr>
        <w:t>З</w:t>
      </w:r>
      <w:r w:rsidR="0015787F" w:rsidRPr="001A44C3">
        <w:rPr>
          <w:sz w:val="28"/>
          <w:szCs w:val="28"/>
        </w:rPr>
        <w:t>апрос</w:t>
      </w:r>
      <w:r w:rsidRPr="001A44C3">
        <w:rPr>
          <w:sz w:val="28"/>
          <w:szCs w:val="28"/>
        </w:rPr>
        <w:t>,</w:t>
      </w:r>
      <w:r w:rsidR="0015787F" w:rsidRPr="001A44C3">
        <w:rPr>
          <w:sz w:val="28"/>
          <w:szCs w:val="28"/>
        </w:rPr>
        <w:t xml:space="preserve"> поступивший в Росреестр по окончании рабочего времени </w:t>
      </w:r>
      <w:r w:rsidR="00392018" w:rsidRPr="001A44C3">
        <w:rPr>
          <w:sz w:val="28"/>
          <w:szCs w:val="28"/>
        </w:rPr>
        <w:br/>
      </w:r>
      <w:r w:rsidR="002D4DF7">
        <w:rPr>
          <w:sz w:val="28"/>
          <w:szCs w:val="28"/>
        </w:rPr>
        <w:t>в течение календарного</w:t>
      </w:r>
      <w:r w:rsidR="00296897">
        <w:rPr>
          <w:sz w:val="28"/>
          <w:szCs w:val="28"/>
        </w:rPr>
        <w:t xml:space="preserve"> дн</w:t>
      </w:r>
      <w:r w:rsidR="002D4DF7">
        <w:rPr>
          <w:sz w:val="28"/>
          <w:szCs w:val="28"/>
        </w:rPr>
        <w:t>я</w:t>
      </w:r>
      <w:r w:rsidR="0015787F" w:rsidRPr="001A44C3">
        <w:rPr>
          <w:sz w:val="28"/>
          <w:szCs w:val="28"/>
        </w:rPr>
        <w:t xml:space="preserve"> либо поступивший в выходной или нерабочий празднич</w:t>
      </w:r>
      <w:r w:rsidRPr="001A44C3">
        <w:rPr>
          <w:sz w:val="28"/>
          <w:szCs w:val="28"/>
        </w:rPr>
        <w:t>ный день, считается поступившим</w:t>
      </w:r>
      <w:r w:rsidR="0015787F" w:rsidRPr="001A44C3">
        <w:rPr>
          <w:sz w:val="28"/>
          <w:szCs w:val="28"/>
        </w:rPr>
        <w:t xml:space="preserve"> в следующий после дня </w:t>
      </w:r>
      <w:r w:rsidR="00392018" w:rsidRPr="001A44C3">
        <w:rPr>
          <w:sz w:val="28"/>
          <w:szCs w:val="28"/>
        </w:rPr>
        <w:br/>
      </w:r>
      <w:r w:rsidRPr="001A44C3">
        <w:rPr>
          <w:sz w:val="28"/>
          <w:szCs w:val="28"/>
        </w:rPr>
        <w:t>его</w:t>
      </w:r>
      <w:r w:rsidR="0015787F" w:rsidRPr="001A44C3">
        <w:rPr>
          <w:sz w:val="28"/>
          <w:szCs w:val="28"/>
        </w:rPr>
        <w:t xml:space="preserve"> поступления рабочий день.</w:t>
      </w:r>
    </w:p>
    <w:p w:rsidR="00203E8C" w:rsidRDefault="00203E8C" w:rsidP="00203E8C">
      <w:pPr>
        <w:ind w:firstLine="709"/>
        <w:contextualSpacing/>
        <w:jc w:val="center"/>
        <w:rPr>
          <w:sz w:val="28"/>
          <w:szCs w:val="28"/>
        </w:rPr>
      </w:pPr>
    </w:p>
    <w:p w:rsidR="00203E8C" w:rsidRPr="006B74DE" w:rsidRDefault="00203E8C" w:rsidP="00203E8C">
      <w:pPr>
        <w:ind w:firstLine="709"/>
        <w:contextualSpacing/>
        <w:jc w:val="center"/>
        <w:rPr>
          <w:sz w:val="28"/>
          <w:szCs w:val="28"/>
        </w:rPr>
      </w:pPr>
      <w:r w:rsidRPr="006B74DE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               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3E8C" w:rsidRPr="00EF5315" w:rsidRDefault="00203E8C" w:rsidP="00203E8C">
      <w:pPr>
        <w:spacing w:before="240" w:after="240"/>
        <w:ind w:firstLine="709"/>
        <w:contextualSpacing/>
        <w:jc w:val="center"/>
        <w:rPr>
          <w:i/>
          <w:sz w:val="28"/>
          <w:szCs w:val="28"/>
        </w:rPr>
      </w:pPr>
    </w:p>
    <w:p w:rsidR="003C099C" w:rsidRPr="00087563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3C099C" w:rsidRPr="00087563">
        <w:rPr>
          <w:color w:val="000000"/>
          <w:sz w:val="28"/>
          <w:szCs w:val="28"/>
        </w:rPr>
        <w:t>. </w:t>
      </w:r>
      <w:r w:rsidR="003C099C" w:rsidRPr="00087563">
        <w:rPr>
          <w:bCs/>
          <w:iCs/>
          <w:sz w:val="28"/>
          <w:szCs w:val="28"/>
        </w:rPr>
        <w:t>Вход в помещение Росреестра должен обеспечивать свободный доступ заявителей, быть оборудован лестницей, оснащенной поручнями, широкими проходами, а также пандусами для передвижения кресел-колясок.</w:t>
      </w:r>
    </w:p>
    <w:p w:rsidR="003C099C" w:rsidRPr="00DE3035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34</w:t>
      </w:r>
      <w:r w:rsidR="003C099C" w:rsidRPr="00DE3035">
        <w:rPr>
          <w:bCs/>
          <w:iCs/>
          <w:sz w:val="28"/>
          <w:szCs w:val="28"/>
        </w:rPr>
        <w:t>. В целях организации беспрепятственного доступа инвалидов          (включая инвалидов, использующих кресла-коляски и собак-проводников)                     к месту предоставления государственной услуги должны обеспечиваться:</w:t>
      </w:r>
    </w:p>
    <w:p w:rsidR="003C099C" w:rsidRPr="00DE3035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E3035">
        <w:rPr>
          <w:bCs/>
          <w:iCs/>
          <w:sz w:val="28"/>
          <w:szCs w:val="28"/>
        </w:rPr>
        <w:t xml:space="preserve">1) условия для беспрепятственного доступа к объекту (зданию, помещению), в котором предоставляется государственная услуга,                                         а также для беспрепятственного пользования транспортом, средствами связи </w:t>
      </w:r>
      <w:r w:rsidRPr="00DE3035">
        <w:rPr>
          <w:bCs/>
          <w:iCs/>
          <w:sz w:val="28"/>
          <w:szCs w:val="28"/>
        </w:rPr>
        <w:br/>
        <w:t>и информации;</w:t>
      </w:r>
    </w:p>
    <w:p w:rsidR="003C099C" w:rsidRPr="0097254F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7254F">
        <w:rPr>
          <w:bCs/>
          <w:iCs/>
          <w:sz w:val="28"/>
          <w:szCs w:val="28"/>
        </w:rPr>
        <w:t xml:space="preserve">2) возможность самостоятельного передвижения по территории, на которой расположены объекты (здания, помещения), в которых предоставляется государственная услуга, а также входа в такие объекты </w:t>
      </w:r>
      <w:r w:rsidRPr="0097254F">
        <w:rPr>
          <w:bCs/>
          <w:iCs/>
          <w:sz w:val="28"/>
          <w:szCs w:val="28"/>
        </w:rPr>
        <w:br/>
        <w:t>и выхода из них, посадки в транспортное средство и высадки из него,                            в том числе с использованием кресла-коляски;</w:t>
      </w:r>
    </w:p>
    <w:p w:rsidR="003C099C" w:rsidRPr="00CC0ED6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C0ED6">
        <w:rPr>
          <w:bCs/>
          <w:iCs/>
          <w:sz w:val="28"/>
          <w:szCs w:val="28"/>
        </w:rPr>
        <w:lastRenderedPageBreak/>
        <w:t>3)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099C" w:rsidRPr="00CC0ED6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C0ED6">
        <w:rPr>
          <w:bCs/>
          <w:iCs/>
          <w:sz w:val="28"/>
          <w:szCs w:val="28"/>
        </w:rPr>
        <w:t>4) размещение оборудования и носителей информации, необходимых            для обеспечения беспрепятственного доступа инвалидов к объектам                  (зданиям, помещениям), в которых предоставляется государственная услуга;</w:t>
      </w:r>
    </w:p>
    <w:p w:rsidR="003C099C" w:rsidRPr="00CC0ED6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C0ED6">
        <w:rPr>
          <w:bCs/>
          <w:iCs/>
          <w:sz w:val="28"/>
          <w:szCs w:val="28"/>
        </w:rPr>
        <w:t>5) допуск сурдопереводчика и тифлосурдопереводчика;</w:t>
      </w:r>
    </w:p>
    <w:p w:rsidR="003C099C" w:rsidRPr="00CC0ED6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C0ED6">
        <w:rPr>
          <w:bCs/>
          <w:iCs/>
          <w:sz w:val="28"/>
          <w:szCs w:val="28"/>
        </w:rPr>
        <w:t xml:space="preserve">6) допуск собаки-проводника на объекты (в здания, помещения), </w:t>
      </w:r>
      <w:r w:rsidRPr="00CC0ED6">
        <w:rPr>
          <w:bCs/>
          <w:iCs/>
          <w:sz w:val="28"/>
          <w:szCs w:val="28"/>
        </w:rPr>
        <w:br/>
        <w:t>в которых предоставляется государственная услуга;</w:t>
      </w:r>
    </w:p>
    <w:p w:rsidR="003C099C" w:rsidRPr="00CC0ED6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C0ED6">
        <w:rPr>
          <w:bCs/>
          <w:iCs/>
          <w:sz w:val="28"/>
          <w:szCs w:val="28"/>
        </w:rPr>
        <w:t>7) оказание инвалидам помощи в преодолении барьеров.</w:t>
      </w:r>
    </w:p>
    <w:p w:rsidR="003C099C" w:rsidRPr="000D0703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D0703">
        <w:rPr>
          <w:bCs/>
          <w:iCs/>
          <w:sz w:val="28"/>
          <w:szCs w:val="28"/>
        </w:rPr>
        <w:t>3</w:t>
      </w:r>
      <w:r w:rsidR="00854C7E">
        <w:rPr>
          <w:bCs/>
          <w:iCs/>
          <w:sz w:val="28"/>
          <w:szCs w:val="28"/>
        </w:rPr>
        <w:t>5</w:t>
      </w:r>
      <w:r w:rsidRPr="000D0703">
        <w:rPr>
          <w:bCs/>
          <w:iCs/>
          <w:sz w:val="28"/>
          <w:szCs w:val="28"/>
        </w:rPr>
        <w:t xml:space="preserve">. На здании Росреестра рядом со входом должна быть размещена информационная табличка (вывеска), содержащая информацию </w:t>
      </w:r>
      <w:r w:rsidRPr="000D0703">
        <w:rPr>
          <w:bCs/>
          <w:iCs/>
          <w:sz w:val="28"/>
          <w:szCs w:val="28"/>
        </w:rPr>
        <w:br/>
        <w:t>о наименовании органа, предоставляющего государственную услугу.</w:t>
      </w:r>
    </w:p>
    <w:p w:rsidR="003C099C" w:rsidRPr="000D0703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36</w:t>
      </w:r>
      <w:r w:rsidR="003C099C" w:rsidRPr="000D0703">
        <w:rPr>
          <w:bCs/>
          <w:iCs/>
          <w:sz w:val="28"/>
          <w:szCs w:val="28"/>
        </w:rPr>
        <w:t xml:space="preserve">. Фасад здания должен быть оборудован осветительными </w:t>
      </w:r>
      <w:r w:rsidR="003C099C" w:rsidRPr="000D0703">
        <w:rPr>
          <w:bCs/>
          <w:iCs/>
          <w:sz w:val="28"/>
          <w:szCs w:val="28"/>
        </w:rPr>
        <w:br/>
        <w:t>приборами, позволяющими заявителям ознакомиться с информационными табличками.</w:t>
      </w:r>
    </w:p>
    <w:p w:rsidR="003C099C" w:rsidRPr="00F32631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37</w:t>
      </w:r>
      <w:r w:rsidR="003C099C" w:rsidRPr="00F32631">
        <w:rPr>
          <w:bCs/>
          <w:iCs/>
          <w:sz w:val="28"/>
          <w:szCs w:val="28"/>
        </w:rPr>
        <w:t>. Помещения приема и выдачи документов должны предусматривать места для ожидания, информирования и приема заявителей.</w:t>
      </w:r>
    </w:p>
    <w:p w:rsidR="003C099C" w:rsidRPr="00F32631" w:rsidRDefault="003C099C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32631">
        <w:rPr>
          <w:bCs/>
          <w:iCs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законодательства Российской Федерации в сфере строительства </w:t>
      </w:r>
      <w:r w:rsidRPr="00F32631">
        <w:rPr>
          <w:bCs/>
          <w:iCs/>
          <w:sz w:val="28"/>
          <w:szCs w:val="28"/>
        </w:rPr>
        <w:br/>
        <w:t>и жилищно-коммунального хозяйства.</w:t>
      </w:r>
    </w:p>
    <w:p w:rsidR="003C099C" w:rsidRPr="00824473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38</w:t>
      </w:r>
      <w:r w:rsidR="003C099C" w:rsidRPr="00824473">
        <w:rPr>
          <w:bCs/>
          <w:iCs/>
          <w:sz w:val="28"/>
          <w:szCs w:val="28"/>
        </w:rPr>
        <w:t xml:space="preserve">. Информация о порядке предоставления государственной услуги размещается на информационных стендах в помещениях приема и выдачи документов, которые должны быть освещены, просматриваемы. </w:t>
      </w:r>
    </w:p>
    <w:p w:rsidR="003C099C" w:rsidRPr="003F207B" w:rsidRDefault="00854C7E" w:rsidP="003C099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39</w:t>
      </w:r>
      <w:r w:rsidR="003C099C" w:rsidRPr="003F207B">
        <w:rPr>
          <w:bCs/>
          <w:iCs/>
          <w:sz w:val="28"/>
          <w:szCs w:val="28"/>
        </w:rPr>
        <w:t>. Информационные стенды должны быть оборудованы карманами формата A4, в которых размещаются информационные материалы по вопросам предоставления государственной услуги.</w:t>
      </w:r>
    </w:p>
    <w:p w:rsidR="0063204F" w:rsidRPr="00BD76C8" w:rsidRDefault="00854C7E" w:rsidP="00BD76C8">
      <w:pPr>
        <w:spacing w:line="360" w:lineRule="auto"/>
        <w:ind w:firstLine="709"/>
        <w:jc w:val="both"/>
        <w:rPr>
          <w:rStyle w:val="pt-a0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3C099C" w:rsidRPr="003F207B">
        <w:rPr>
          <w:bCs/>
          <w:iCs/>
          <w:sz w:val="28"/>
          <w:szCs w:val="28"/>
        </w:rPr>
        <w:t xml:space="preserve">. Информационные стенды должны содержать актуальную информацию, необходимую для получения государственной услуги. </w:t>
      </w:r>
    </w:p>
    <w:p w:rsidR="005D1889" w:rsidRPr="00940033" w:rsidRDefault="005D1889" w:rsidP="00325E1E">
      <w:pPr>
        <w:jc w:val="center"/>
        <w:rPr>
          <w:sz w:val="28"/>
          <w:szCs w:val="28"/>
        </w:rPr>
      </w:pPr>
      <w:r w:rsidRPr="00940033">
        <w:rPr>
          <w:sz w:val="28"/>
          <w:szCs w:val="28"/>
        </w:rPr>
        <w:lastRenderedPageBreak/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   </w:t>
      </w:r>
    </w:p>
    <w:p w:rsidR="005D1889" w:rsidRPr="00940033" w:rsidRDefault="005D1889" w:rsidP="00325E1E">
      <w:pPr>
        <w:ind w:firstLine="709"/>
        <w:jc w:val="both"/>
        <w:rPr>
          <w:sz w:val="28"/>
          <w:szCs w:val="28"/>
        </w:rPr>
      </w:pPr>
    </w:p>
    <w:p w:rsidR="005D1889" w:rsidRPr="00940033" w:rsidRDefault="005D1889" w:rsidP="0003792C">
      <w:pPr>
        <w:spacing w:line="360" w:lineRule="auto"/>
        <w:ind w:firstLine="720"/>
        <w:jc w:val="both"/>
        <w:rPr>
          <w:sz w:val="28"/>
          <w:szCs w:val="28"/>
        </w:rPr>
      </w:pPr>
      <w:r w:rsidRPr="00623B86">
        <w:rPr>
          <w:sz w:val="28"/>
          <w:szCs w:val="28"/>
        </w:rPr>
        <w:t>4</w:t>
      </w:r>
      <w:r w:rsidR="00854C7E">
        <w:rPr>
          <w:sz w:val="28"/>
          <w:szCs w:val="28"/>
        </w:rPr>
        <w:t>1</w:t>
      </w:r>
      <w:r w:rsidRPr="00623B86">
        <w:rPr>
          <w:sz w:val="28"/>
          <w:szCs w:val="28"/>
        </w:rPr>
        <w:t>.</w:t>
      </w:r>
      <w:r w:rsidRPr="00940033">
        <w:rPr>
          <w:sz w:val="28"/>
          <w:szCs w:val="28"/>
        </w:rPr>
        <w:t xml:space="preserve"> Показателями доступности и качества предоставления государственной услуги являются: </w:t>
      </w:r>
    </w:p>
    <w:p w:rsidR="005D1889" w:rsidRPr="00940033" w:rsidRDefault="005D1889" w:rsidP="0003792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40033">
        <w:rPr>
          <w:bCs/>
          <w:iCs/>
          <w:sz w:val="28"/>
          <w:szCs w:val="28"/>
        </w:rPr>
        <w:t xml:space="preserve">1) доступность обращения за предоставлением государственной услуги, </w:t>
      </w:r>
      <w:r w:rsidRPr="00940033">
        <w:rPr>
          <w:bCs/>
          <w:iCs/>
          <w:sz w:val="28"/>
          <w:szCs w:val="28"/>
        </w:rPr>
        <w:br/>
        <w:t>в том числе для лиц с ограниченными возможностями здоровья;</w:t>
      </w:r>
    </w:p>
    <w:p w:rsidR="005D1889" w:rsidRPr="00940033" w:rsidRDefault="005D1889" w:rsidP="005D18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40033">
        <w:rPr>
          <w:bCs/>
          <w:iCs/>
          <w:sz w:val="28"/>
          <w:szCs w:val="28"/>
        </w:rPr>
        <w:t>2) возможность получения полной, актуальной и достоверной информации о предоставлении государственной услуги;</w:t>
      </w:r>
    </w:p>
    <w:p w:rsidR="005D1889" w:rsidRPr="00940033" w:rsidRDefault="005D1889" w:rsidP="005D18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40033">
        <w:rPr>
          <w:bCs/>
          <w:iCs/>
          <w:sz w:val="28"/>
          <w:szCs w:val="28"/>
        </w:rPr>
        <w:t xml:space="preserve">3) исчерпывающий перечень оснований для приостановления или отказа </w:t>
      </w:r>
      <w:r w:rsidRPr="00940033">
        <w:rPr>
          <w:bCs/>
          <w:iCs/>
          <w:sz w:val="28"/>
          <w:szCs w:val="28"/>
        </w:rPr>
        <w:br/>
        <w:t>в предоставлении государственной услуги;</w:t>
      </w:r>
    </w:p>
    <w:p w:rsidR="005D1889" w:rsidRPr="00940033" w:rsidRDefault="005D1889" w:rsidP="005D18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40033">
        <w:rPr>
          <w:bCs/>
          <w:iCs/>
          <w:sz w:val="28"/>
          <w:szCs w:val="28"/>
        </w:rPr>
        <w:t>4) количество взаимодействий заявителя с должностными лицами, сотрудниками при предоставлении государственной услуги и их продолжительность;</w:t>
      </w:r>
    </w:p>
    <w:p w:rsidR="005D1889" w:rsidRPr="00940033" w:rsidRDefault="005D1889" w:rsidP="005D188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40033">
        <w:rPr>
          <w:bCs/>
          <w:iCs/>
          <w:sz w:val="28"/>
          <w:szCs w:val="28"/>
        </w:rPr>
        <w:t xml:space="preserve">5) возможность досудебного (внесудебного) рассмотрения жалоб </w:t>
      </w:r>
      <w:r w:rsidRPr="00940033">
        <w:rPr>
          <w:bCs/>
          <w:iCs/>
          <w:sz w:val="28"/>
          <w:szCs w:val="28"/>
        </w:rPr>
        <w:br/>
        <w:t xml:space="preserve">на действия (бездействие) и решения Росреестра, его должностных лиц </w:t>
      </w:r>
      <w:r w:rsidRPr="00940033">
        <w:rPr>
          <w:bCs/>
          <w:iCs/>
          <w:sz w:val="28"/>
          <w:szCs w:val="28"/>
        </w:rPr>
        <w:br/>
        <w:t>и сотрудников в процессе получения государственной услуги.</w:t>
      </w:r>
    </w:p>
    <w:p w:rsidR="005D1889" w:rsidRPr="00940033" w:rsidRDefault="00854C7E" w:rsidP="005D18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D1889" w:rsidRPr="00940033">
        <w:rPr>
          <w:sz w:val="28"/>
          <w:szCs w:val="28"/>
        </w:rPr>
        <w:t>. Получение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5D1889" w:rsidRPr="00940033" w:rsidRDefault="00854C7E" w:rsidP="005D18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D1889" w:rsidRPr="00940033">
        <w:rPr>
          <w:sz w:val="28"/>
          <w:szCs w:val="28"/>
        </w:rPr>
        <w:t>. Получение информации о ходе предоставления государственной услуги с использованием информационно-телекоммуникационных технологий не предусмотрено.</w:t>
      </w:r>
    </w:p>
    <w:p w:rsidR="005D1889" w:rsidRDefault="00854C7E" w:rsidP="00325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D1889" w:rsidRPr="00623B86">
        <w:rPr>
          <w:sz w:val="28"/>
          <w:szCs w:val="28"/>
        </w:rPr>
        <w:t>.</w:t>
      </w:r>
      <w:r w:rsidR="005D1889" w:rsidRPr="00065970">
        <w:rPr>
          <w:sz w:val="28"/>
          <w:szCs w:val="28"/>
        </w:rPr>
        <w:t xml:space="preserve"> Получение государственной услуги в любом территориальном подразделении Росреестра по выбору заявителя (экстерриториальный принцип) не предусмотрено.</w:t>
      </w:r>
    </w:p>
    <w:p w:rsidR="00325E1E" w:rsidRPr="00065970" w:rsidRDefault="00325E1E" w:rsidP="00325E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5F8F" w:rsidRPr="009D5614" w:rsidRDefault="00FA5F8F" w:rsidP="00E33CA1">
      <w:pPr>
        <w:autoSpaceDE w:val="0"/>
        <w:jc w:val="center"/>
        <w:rPr>
          <w:sz w:val="28"/>
          <w:szCs w:val="28"/>
        </w:rPr>
      </w:pPr>
      <w:r w:rsidRPr="009D5614">
        <w:rPr>
          <w:sz w:val="28"/>
          <w:szCs w:val="28"/>
        </w:rPr>
        <w:lastRenderedPageBreak/>
        <w:t>Иные требования, в том числе учитывающие особенности</w:t>
      </w:r>
    </w:p>
    <w:p w:rsidR="00FA5F8F" w:rsidRPr="009D5614" w:rsidRDefault="00FA5F8F" w:rsidP="00E33CA1">
      <w:pPr>
        <w:autoSpaceDE w:val="0"/>
        <w:jc w:val="center"/>
        <w:rPr>
          <w:sz w:val="28"/>
          <w:szCs w:val="28"/>
        </w:rPr>
      </w:pPr>
      <w:r w:rsidRPr="009D5614">
        <w:rPr>
          <w:sz w:val="28"/>
          <w:szCs w:val="28"/>
        </w:rPr>
        <w:t>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                  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A5F8F" w:rsidRPr="009D5614" w:rsidRDefault="00FA5F8F" w:rsidP="00FA5F8F">
      <w:pPr>
        <w:autoSpaceDE w:val="0"/>
        <w:ind w:firstLine="540"/>
        <w:jc w:val="both"/>
        <w:rPr>
          <w:sz w:val="28"/>
          <w:szCs w:val="28"/>
        </w:rPr>
      </w:pPr>
    </w:p>
    <w:p w:rsidR="00FA5F8F" w:rsidRPr="00623B86" w:rsidRDefault="00854C7E" w:rsidP="00FA5F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A5F8F" w:rsidRPr="00623B86">
        <w:rPr>
          <w:sz w:val="28"/>
          <w:szCs w:val="28"/>
        </w:rPr>
        <w:t xml:space="preserve">. Росреестр при предоставлении государственной услуги </w:t>
      </w:r>
      <w:r w:rsidR="00FA5F8F" w:rsidRPr="00623B86">
        <w:rPr>
          <w:sz w:val="28"/>
          <w:szCs w:val="28"/>
        </w:rPr>
        <w:br/>
        <w:t>не осуществляет взаимодействие с многофункциональными центрами предоставления государственных и муниципальных услуг.</w:t>
      </w:r>
    </w:p>
    <w:p w:rsidR="0015787F" w:rsidRPr="00623B86" w:rsidRDefault="00854C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5787F" w:rsidRPr="00623B86">
        <w:rPr>
          <w:sz w:val="28"/>
          <w:szCs w:val="28"/>
        </w:rPr>
        <w:t>. </w:t>
      </w:r>
      <w:r w:rsidR="00B94918" w:rsidRPr="00623B86">
        <w:rPr>
          <w:sz w:val="28"/>
          <w:szCs w:val="28"/>
        </w:rPr>
        <w:t>Заявитель вправе представить запрос в форме электронного документа, подписанного усиленной квалифицированной электронной подписью заявителя</w:t>
      </w:r>
      <w:r w:rsidR="00EF55ED" w:rsidRPr="00623B86">
        <w:rPr>
          <w:sz w:val="28"/>
          <w:szCs w:val="28"/>
          <w:lang w:eastAsia="ru-RU"/>
        </w:rPr>
        <w:t xml:space="preserve"> </w:t>
      </w:r>
      <w:r w:rsidR="00EF55ED" w:rsidRPr="00623B86">
        <w:rPr>
          <w:sz w:val="28"/>
          <w:szCs w:val="28"/>
        </w:rPr>
        <w:t>в соответствии с законодательством Российской Федерации</w:t>
      </w:r>
      <w:r w:rsidR="00B94918" w:rsidRPr="00623B86">
        <w:rPr>
          <w:sz w:val="28"/>
          <w:szCs w:val="28"/>
        </w:rPr>
        <w:t>, посредством</w:t>
      </w:r>
      <w:r w:rsidR="0015787F" w:rsidRPr="00623B86">
        <w:rPr>
          <w:sz w:val="28"/>
          <w:szCs w:val="28"/>
        </w:rPr>
        <w:t xml:space="preserve"> заполнения формы запроса с использованием средств официального сайта.</w:t>
      </w:r>
    </w:p>
    <w:p w:rsidR="00936FC3" w:rsidRPr="00687E30" w:rsidRDefault="00854C7E" w:rsidP="00936F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36FC3" w:rsidRPr="00623B86">
        <w:rPr>
          <w:sz w:val="28"/>
          <w:szCs w:val="28"/>
        </w:rPr>
        <w:t>. Предоставление</w:t>
      </w:r>
      <w:r w:rsidR="00936FC3" w:rsidRPr="00687E30">
        <w:rPr>
          <w:sz w:val="28"/>
          <w:szCs w:val="28"/>
        </w:rPr>
        <w:t xml:space="preserve"> государственной услуги по экстерриториальному принципу не предусмотрено.</w:t>
      </w:r>
    </w:p>
    <w:p w:rsidR="0015787F" w:rsidRPr="00D23BF4" w:rsidRDefault="0015787F">
      <w:pPr>
        <w:spacing w:before="240" w:after="240"/>
        <w:jc w:val="center"/>
        <w:rPr>
          <w:sz w:val="28"/>
          <w:szCs w:val="28"/>
        </w:rPr>
      </w:pPr>
      <w:r w:rsidRPr="00D23BF4">
        <w:rPr>
          <w:sz w:val="28"/>
          <w:szCs w:val="28"/>
          <w:lang w:val="en-US"/>
        </w:rPr>
        <w:t>III</w:t>
      </w:r>
      <w:r w:rsidRPr="00D23BF4">
        <w:rPr>
          <w:sz w:val="28"/>
          <w:szCs w:val="28"/>
        </w:rPr>
        <w:t>.</w:t>
      </w:r>
      <w:r w:rsidRPr="00D23BF4">
        <w:rPr>
          <w:sz w:val="28"/>
          <w:szCs w:val="28"/>
          <w:lang w:val="en-US"/>
        </w:rPr>
        <w:t> </w:t>
      </w:r>
      <w:r w:rsidRPr="00D23BF4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5787F" w:rsidRPr="00D23BF4" w:rsidRDefault="0015787F">
      <w:pPr>
        <w:tabs>
          <w:tab w:val="left" w:pos="709"/>
        </w:tabs>
        <w:spacing w:before="240" w:after="240"/>
        <w:jc w:val="center"/>
        <w:rPr>
          <w:sz w:val="28"/>
          <w:szCs w:val="28"/>
        </w:rPr>
      </w:pPr>
      <w:r w:rsidRPr="00D23BF4">
        <w:rPr>
          <w:sz w:val="28"/>
          <w:szCs w:val="28"/>
        </w:rPr>
        <w:t>Исчерпывающий перечень административных процедур</w:t>
      </w:r>
    </w:p>
    <w:p w:rsidR="0015787F" w:rsidRPr="0040474C" w:rsidRDefault="00854C7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5787F" w:rsidRPr="0040474C">
        <w:rPr>
          <w:sz w:val="28"/>
          <w:szCs w:val="28"/>
        </w:rPr>
        <w:t>. Предоставление государственной услуги включает в себя следующие административные процедуры:</w:t>
      </w:r>
    </w:p>
    <w:p w:rsidR="0015787F" w:rsidRPr="0040474C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40474C">
        <w:rPr>
          <w:sz w:val="28"/>
          <w:szCs w:val="28"/>
        </w:rPr>
        <w:t>1) прием и регистрация запроса;</w:t>
      </w:r>
    </w:p>
    <w:p w:rsidR="0015787F" w:rsidRPr="0040474C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2"/>
      <w:bookmarkEnd w:id="1"/>
      <w:r w:rsidRPr="0040474C">
        <w:rPr>
          <w:sz w:val="28"/>
          <w:szCs w:val="28"/>
        </w:rPr>
        <w:t>2) рассмотрение запроса и формирование документа, содержащего сведения из Реестра, либо информацию об отсутствии сведений в Реестре;</w:t>
      </w:r>
    </w:p>
    <w:p w:rsidR="0015787F" w:rsidRPr="000D2BD1" w:rsidRDefault="0015787F">
      <w:pPr>
        <w:spacing w:line="360" w:lineRule="auto"/>
        <w:ind w:firstLine="709"/>
        <w:jc w:val="both"/>
        <w:rPr>
          <w:sz w:val="28"/>
          <w:szCs w:val="28"/>
        </w:rPr>
      </w:pPr>
      <w:r w:rsidRPr="000D2BD1">
        <w:rPr>
          <w:sz w:val="28"/>
          <w:szCs w:val="28"/>
        </w:rPr>
        <w:t>3) </w:t>
      </w:r>
      <w:r w:rsidR="00EF55ED" w:rsidRPr="000D2BD1">
        <w:rPr>
          <w:sz w:val="28"/>
          <w:szCs w:val="28"/>
        </w:rPr>
        <w:t>направление (предоставление непосредственно) заявителю документа, содержащего</w:t>
      </w:r>
      <w:r w:rsidR="00EF55ED" w:rsidRPr="000D2BD1" w:rsidDel="00EF55ED">
        <w:rPr>
          <w:sz w:val="28"/>
          <w:szCs w:val="28"/>
        </w:rPr>
        <w:t xml:space="preserve"> </w:t>
      </w:r>
      <w:r w:rsidRPr="000D2BD1">
        <w:rPr>
          <w:sz w:val="28"/>
          <w:szCs w:val="28"/>
        </w:rPr>
        <w:t>сведени</w:t>
      </w:r>
      <w:r w:rsidR="00EF55ED" w:rsidRPr="000D2BD1">
        <w:rPr>
          <w:sz w:val="28"/>
          <w:szCs w:val="28"/>
        </w:rPr>
        <w:t>я</w:t>
      </w:r>
      <w:r w:rsidRPr="000D2BD1">
        <w:rPr>
          <w:sz w:val="28"/>
          <w:szCs w:val="28"/>
        </w:rPr>
        <w:t xml:space="preserve"> из Реестра или уведомления об отсутствии запрашиваемых сведений в Реестре.</w:t>
      </w:r>
    </w:p>
    <w:p w:rsidR="00047D09" w:rsidRDefault="00047D09">
      <w:pPr>
        <w:spacing w:before="240" w:after="240"/>
        <w:jc w:val="center"/>
        <w:rPr>
          <w:sz w:val="28"/>
          <w:szCs w:val="28"/>
        </w:rPr>
      </w:pPr>
    </w:p>
    <w:p w:rsidR="00047D09" w:rsidRDefault="00047D09">
      <w:pPr>
        <w:spacing w:before="240" w:after="240"/>
        <w:jc w:val="center"/>
        <w:rPr>
          <w:sz w:val="28"/>
          <w:szCs w:val="28"/>
        </w:rPr>
      </w:pPr>
    </w:p>
    <w:p w:rsidR="0015787F" w:rsidRPr="004875E9" w:rsidRDefault="0015787F">
      <w:pPr>
        <w:spacing w:before="240" w:after="240"/>
        <w:jc w:val="center"/>
        <w:rPr>
          <w:sz w:val="28"/>
          <w:szCs w:val="28"/>
        </w:rPr>
      </w:pPr>
      <w:r w:rsidRPr="004875E9">
        <w:rPr>
          <w:sz w:val="28"/>
          <w:szCs w:val="28"/>
        </w:rPr>
        <w:lastRenderedPageBreak/>
        <w:t xml:space="preserve">Прием и регистрация запроса </w:t>
      </w:r>
    </w:p>
    <w:p w:rsidR="0015787F" w:rsidRPr="00812129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4C7E">
        <w:rPr>
          <w:sz w:val="28"/>
          <w:szCs w:val="28"/>
        </w:rPr>
        <w:t>49</w:t>
      </w:r>
      <w:r w:rsidR="0015787F" w:rsidRPr="00854C7E">
        <w:rPr>
          <w:sz w:val="28"/>
          <w:szCs w:val="28"/>
        </w:rPr>
        <w:t>.</w:t>
      </w:r>
      <w:r w:rsidR="0015787F" w:rsidRPr="00812129">
        <w:rPr>
          <w:sz w:val="28"/>
          <w:szCs w:val="28"/>
        </w:rPr>
        <w:t> Основанием для начала административной процедуры является поступление запроса</w:t>
      </w:r>
      <w:r w:rsidR="00CD49C7" w:rsidRPr="00812129">
        <w:rPr>
          <w:sz w:val="28"/>
          <w:szCs w:val="28"/>
        </w:rPr>
        <w:t xml:space="preserve">, указанного в </w:t>
      </w:r>
      <w:r w:rsidR="001A7060">
        <w:rPr>
          <w:sz w:val="28"/>
          <w:szCs w:val="28"/>
        </w:rPr>
        <w:t>пункте 19</w:t>
      </w:r>
      <w:r w:rsidR="00672101" w:rsidRPr="00812129">
        <w:rPr>
          <w:sz w:val="28"/>
          <w:szCs w:val="28"/>
        </w:rPr>
        <w:t xml:space="preserve"> Административного регламента</w:t>
      </w:r>
      <w:r w:rsidR="0015787F" w:rsidRPr="00812129">
        <w:rPr>
          <w:sz w:val="28"/>
          <w:szCs w:val="28"/>
        </w:rPr>
        <w:t>.</w:t>
      </w:r>
    </w:p>
    <w:p w:rsidR="000575E0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4358">
        <w:rPr>
          <w:sz w:val="28"/>
          <w:szCs w:val="28"/>
        </w:rPr>
        <w:t>Поступивший запрос регистрируется в структурном подразделении Росреестра, ответственном за прием документов, и</w:t>
      </w:r>
      <w:r w:rsidRPr="00EF5315">
        <w:rPr>
          <w:i/>
          <w:sz w:val="28"/>
          <w:szCs w:val="28"/>
        </w:rPr>
        <w:t xml:space="preserve"> </w:t>
      </w:r>
      <w:r w:rsidRPr="00324358">
        <w:rPr>
          <w:sz w:val="28"/>
          <w:szCs w:val="28"/>
        </w:rPr>
        <w:t>направляется в структурное подразделение Росреест</w:t>
      </w:r>
      <w:r w:rsidRPr="00695615">
        <w:rPr>
          <w:sz w:val="28"/>
          <w:szCs w:val="28"/>
        </w:rPr>
        <w:t>ра</w:t>
      </w:r>
      <w:r w:rsidRPr="00EF5315">
        <w:rPr>
          <w:i/>
          <w:sz w:val="28"/>
          <w:szCs w:val="28"/>
        </w:rPr>
        <w:t xml:space="preserve">, </w:t>
      </w:r>
      <w:r w:rsidRPr="00CE7AAF">
        <w:rPr>
          <w:sz w:val="28"/>
          <w:szCs w:val="28"/>
        </w:rPr>
        <w:t>ответственное</w:t>
      </w:r>
      <w:r w:rsidRPr="007A352B">
        <w:rPr>
          <w:sz w:val="28"/>
          <w:szCs w:val="28"/>
        </w:rPr>
        <w:t xml:space="preserve"> за предоставление государственной услуги</w:t>
      </w:r>
      <w:r w:rsidR="000575E0">
        <w:rPr>
          <w:sz w:val="28"/>
          <w:szCs w:val="28"/>
        </w:rPr>
        <w:t>.</w:t>
      </w:r>
    </w:p>
    <w:p w:rsidR="0015787F" w:rsidRPr="008E27E8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27E8">
        <w:rPr>
          <w:sz w:val="28"/>
          <w:szCs w:val="28"/>
        </w:rPr>
        <w:t>50</w:t>
      </w:r>
      <w:r w:rsidR="0015787F" w:rsidRPr="008E27E8">
        <w:rPr>
          <w:sz w:val="28"/>
          <w:szCs w:val="28"/>
        </w:rPr>
        <w:t>. Максимальный срок выполнения административной процедуры – один рабочий день с даты поступления запроса в структурное подразделение Росреестра, ответственное за прием документов.</w:t>
      </w:r>
    </w:p>
    <w:p w:rsidR="0015787F" w:rsidRPr="008E27E8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27E8">
        <w:rPr>
          <w:sz w:val="28"/>
          <w:szCs w:val="28"/>
        </w:rPr>
        <w:t>51</w:t>
      </w:r>
      <w:r w:rsidR="0015787F" w:rsidRPr="008E27E8">
        <w:rPr>
          <w:sz w:val="28"/>
          <w:szCs w:val="28"/>
        </w:rPr>
        <w:t>. </w:t>
      </w:r>
      <w:r w:rsidR="008D01CA" w:rsidRPr="008E27E8">
        <w:rPr>
          <w:sz w:val="28"/>
          <w:szCs w:val="28"/>
        </w:rPr>
        <w:t xml:space="preserve">Результатами </w:t>
      </w:r>
      <w:r w:rsidR="0015787F" w:rsidRPr="008E27E8">
        <w:rPr>
          <w:sz w:val="28"/>
          <w:szCs w:val="28"/>
        </w:rPr>
        <w:t>выполнения административной процедуры являются:</w:t>
      </w:r>
    </w:p>
    <w:p w:rsidR="0015787F" w:rsidRPr="008E27E8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27E8">
        <w:rPr>
          <w:sz w:val="28"/>
          <w:szCs w:val="28"/>
        </w:rPr>
        <w:t>1) регистрация запроса в структурном подразделении Росреестра, ответственном за прием документов;</w:t>
      </w:r>
    </w:p>
    <w:p w:rsidR="0015787F" w:rsidRPr="008E27E8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27E8">
        <w:rPr>
          <w:sz w:val="28"/>
          <w:szCs w:val="28"/>
        </w:rPr>
        <w:t>2) направление запроса в структурное подразделение Росреестра, ответственное за предоставление государственной услуги.</w:t>
      </w:r>
    </w:p>
    <w:p w:rsidR="0015787F" w:rsidRPr="00183D6C" w:rsidRDefault="0015787F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8"/>
          <w:szCs w:val="28"/>
        </w:rPr>
      </w:pPr>
      <w:r w:rsidRPr="00183D6C">
        <w:rPr>
          <w:sz w:val="28"/>
          <w:szCs w:val="28"/>
        </w:rPr>
        <w:t xml:space="preserve">Рассмотрение запроса и формирование документа, содержащего сведения </w:t>
      </w:r>
      <w:r w:rsidRPr="00183D6C">
        <w:rPr>
          <w:sz w:val="28"/>
          <w:szCs w:val="28"/>
        </w:rPr>
        <w:br/>
        <w:t>из Реестра либо информацию об отсутствии сведений в Реестре</w:t>
      </w:r>
    </w:p>
    <w:p w:rsidR="0015787F" w:rsidRPr="00EF5315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F4BAE">
        <w:rPr>
          <w:sz w:val="28"/>
          <w:szCs w:val="28"/>
        </w:rPr>
        <w:t>52</w:t>
      </w:r>
      <w:r w:rsidR="0015787F" w:rsidRPr="00DF4BAE">
        <w:rPr>
          <w:sz w:val="28"/>
          <w:szCs w:val="28"/>
        </w:rPr>
        <w:t>. Основанием для начала административной процедуры</w:t>
      </w:r>
      <w:r w:rsidR="0015787F" w:rsidRPr="00EF5315">
        <w:rPr>
          <w:i/>
          <w:sz w:val="28"/>
          <w:szCs w:val="28"/>
        </w:rPr>
        <w:t xml:space="preserve"> </w:t>
      </w:r>
      <w:r w:rsidR="0015787F" w:rsidRPr="002B78BE">
        <w:rPr>
          <w:sz w:val="28"/>
          <w:szCs w:val="28"/>
        </w:rPr>
        <w:t>является получение зарегистрированного</w:t>
      </w:r>
      <w:r w:rsidR="0015787F" w:rsidRPr="00EF5315">
        <w:rPr>
          <w:i/>
          <w:sz w:val="28"/>
          <w:szCs w:val="28"/>
        </w:rPr>
        <w:t xml:space="preserve"> </w:t>
      </w:r>
      <w:r w:rsidR="0015787F" w:rsidRPr="002B78BE">
        <w:rPr>
          <w:sz w:val="28"/>
          <w:szCs w:val="28"/>
        </w:rPr>
        <w:t>запроса.</w:t>
      </w:r>
    </w:p>
    <w:p w:rsidR="0015787F" w:rsidRPr="00E55332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332">
        <w:rPr>
          <w:sz w:val="28"/>
          <w:szCs w:val="28"/>
        </w:rPr>
        <w:t>53</w:t>
      </w:r>
      <w:r w:rsidR="0015787F" w:rsidRPr="00E55332">
        <w:rPr>
          <w:sz w:val="28"/>
          <w:szCs w:val="28"/>
        </w:rPr>
        <w:t xml:space="preserve">. Сотрудник осуществляет поиск </w:t>
      </w:r>
      <w:r w:rsidRPr="00E55332">
        <w:rPr>
          <w:sz w:val="28"/>
          <w:szCs w:val="28"/>
        </w:rPr>
        <w:t>запрашиваемой</w:t>
      </w:r>
      <w:r w:rsidR="0015787F" w:rsidRPr="00E55332">
        <w:rPr>
          <w:sz w:val="28"/>
          <w:szCs w:val="28"/>
        </w:rPr>
        <w:t xml:space="preserve"> информации </w:t>
      </w:r>
      <w:r w:rsidR="008D01CA" w:rsidRPr="00E55332">
        <w:rPr>
          <w:sz w:val="28"/>
          <w:szCs w:val="28"/>
        </w:rPr>
        <w:br/>
      </w:r>
      <w:r w:rsidR="0015787F" w:rsidRPr="00E55332">
        <w:rPr>
          <w:sz w:val="28"/>
          <w:szCs w:val="28"/>
        </w:rPr>
        <w:t>в Реестре.</w:t>
      </w:r>
    </w:p>
    <w:p w:rsidR="0015787F" w:rsidRPr="00E75CE1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E75CE1">
        <w:rPr>
          <w:sz w:val="28"/>
          <w:szCs w:val="28"/>
        </w:rPr>
        <w:t xml:space="preserve">В случае наличия </w:t>
      </w:r>
      <w:r w:rsidR="00EF55ED" w:rsidRPr="00E75CE1">
        <w:rPr>
          <w:sz w:val="28"/>
          <w:szCs w:val="28"/>
        </w:rPr>
        <w:t xml:space="preserve">запрашиваемой </w:t>
      </w:r>
      <w:r w:rsidRPr="00E75CE1">
        <w:rPr>
          <w:sz w:val="28"/>
          <w:szCs w:val="28"/>
        </w:rPr>
        <w:t>информации в Реестре сотрудник готовит проект документа, содержащего сведения из Реестра</w:t>
      </w:r>
      <w:r w:rsidR="00755B88">
        <w:rPr>
          <w:sz w:val="28"/>
          <w:szCs w:val="28"/>
        </w:rPr>
        <w:t xml:space="preserve"> (форма представлена в приложении № 2 к Административному регламенту)</w:t>
      </w:r>
      <w:r w:rsidRPr="00E75CE1">
        <w:rPr>
          <w:sz w:val="28"/>
          <w:szCs w:val="28"/>
        </w:rPr>
        <w:t>.</w:t>
      </w:r>
    </w:p>
    <w:p w:rsidR="0015787F" w:rsidRPr="00E75CE1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CE1">
        <w:rPr>
          <w:sz w:val="28"/>
          <w:szCs w:val="28"/>
        </w:rPr>
        <w:t xml:space="preserve">В случае отсутствия в Реестре </w:t>
      </w:r>
      <w:r w:rsidR="00ED3DE8" w:rsidRPr="00E75CE1">
        <w:rPr>
          <w:sz w:val="28"/>
          <w:szCs w:val="28"/>
        </w:rPr>
        <w:t xml:space="preserve">запрашиваемой </w:t>
      </w:r>
      <w:r w:rsidRPr="00E75CE1">
        <w:rPr>
          <w:sz w:val="28"/>
          <w:szCs w:val="28"/>
        </w:rPr>
        <w:t>информации сотрудник готовит проект уведомления об отсутствии запрашиваемых сведений в Реестре</w:t>
      </w:r>
      <w:r w:rsidR="002516A1">
        <w:rPr>
          <w:sz w:val="28"/>
          <w:szCs w:val="28"/>
        </w:rPr>
        <w:t xml:space="preserve"> (форма представлена в приложении № 3 к Административному регламенту)</w:t>
      </w:r>
      <w:r w:rsidRPr="00E75CE1">
        <w:rPr>
          <w:sz w:val="28"/>
          <w:szCs w:val="28"/>
        </w:rPr>
        <w:t>.</w:t>
      </w:r>
    </w:p>
    <w:p w:rsidR="0015787F" w:rsidRPr="00435F3D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F3D">
        <w:rPr>
          <w:sz w:val="28"/>
          <w:szCs w:val="28"/>
        </w:rPr>
        <w:t xml:space="preserve">Если в запросе указан способ получения сведений посредством электронной почты, то сотрудник оформляет документ, содержащий сведения </w:t>
      </w:r>
      <w:r w:rsidRPr="00435F3D">
        <w:rPr>
          <w:sz w:val="28"/>
          <w:szCs w:val="28"/>
        </w:rPr>
        <w:lastRenderedPageBreak/>
        <w:t>из Реестра, или уведомление об отсутствии запрашиваемых сведений в Реестре в виде электронного документа.</w:t>
      </w:r>
    </w:p>
    <w:p w:rsidR="0015787F" w:rsidRPr="00DD0D93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9"/>
      <w:bookmarkEnd w:id="3"/>
      <w:r w:rsidRPr="00DD0D93">
        <w:rPr>
          <w:sz w:val="28"/>
          <w:szCs w:val="28"/>
        </w:rPr>
        <w:t>54</w:t>
      </w:r>
      <w:r w:rsidR="0015787F" w:rsidRPr="00DD0D93">
        <w:rPr>
          <w:sz w:val="28"/>
          <w:szCs w:val="28"/>
        </w:rPr>
        <w:t xml:space="preserve">. Проект документа, содержащего сведения из Реестра (уведомления </w:t>
      </w:r>
      <w:r w:rsidR="0015787F" w:rsidRPr="00DD0D93">
        <w:rPr>
          <w:sz w:val="28"/>
          <w:szCs w:val="28"/>
        </w:rPr>
        <w:br/>
        <w:t xml:space="preserve">об отсутствии запрашиваемых сведений в Реестре), передается на подпись </w:t>
      </w:r>
      <w:r w:rsidR="00C64333">
        <w:rPr>
          <w:sz w:val="28"/>
          <w:szCs w:val="28"/>
        </w:rPr>
        <w:t xml:space="preserve">начальнику </w:t>
      </w:r>
      <w:r w:rsidR="0015787F" w:rsidRPr="00DD0D93">
        <w:rPr>
          <w:sz w:val="28"/>
          <w:szCs w:val="28"/>
        </w:rPr>
        <w:t xml:space="preserve">(заместителю </w:t>
      </w:r>
      <w:r w:rsidR="00C64333">
        <w:rPr>
          <w:sz w:val="28"/>
          <w:szCs w:val="28"/>
        </w:rPr>
        <w:t>начальника</w:t>
      </w:r>
      <w:r w:rsidR="0015787F" w:rsidRPr="00DD0D93">
        <w:rPr>
          <w:sz w:val="28"/>
          <w:szCs w:val="28"/>
        </w:rPr>
        <w:t>) структурного подразделения Росрестра, ответственного за предоставление государственной услуги.</w:t>
      </w:r>
    </w:p>
    <w:p w:rsidR="0015787F" w:rsidRPr="00DD0D93" w:rsidRDefault="00542B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787F" w:rsidRPr="00DD0D93">
        <w:rPr>
          <w:sz w:val="28"/>
          <w:szCs w:val="28"/>
        </w:rPr>
        <w:t xml:space="preserve"> (заместитель </w:t>
      </w:r>
      <w:r>
        <w:rPr>
          <w:sz w:val="28"/>
          <w:szCs w:val="28"/>
        </w:rPr>
        <w:t>начальника)</w:t>
      </w:r>
      <w:r w:rsidR="0015787F" w:rsidRPr="00DD0D93">
        <w:rPr>
          <w:sz w:val="28"/>
          <w:szCs w:val="28"/>
        </w:rPr>
        <w:t xml:space="preserve"> структурного подразделения Росреестра, ответственного за предоставление государственной услуги, подписывает </w:t>
      </w:r>
      <w:r w:rsidR="00EF55ED" w:rsidRPr="00DD0D93">
        <w:rPr>
          <w:sz w:val="28"/>
          <w:szCs w:val="28"/>
        </w:rPr>
        <w:t xml:space="preserve">документ, содержащий сведения из Реестра (уведомление </w:t>
      </w:r>
      <w:r w:rsidR="00EF55ED" w:rsidRPr="00DD0D93">
        <w:rPr>
          <w:sz w:val="28"/>
          <w:szCs w:val="28"/>
        </w:rPr>
        <w:br/>
        <w:t>об отсутствии запрашиваемых сведений в Реестре)</w:t>
      </w:r>
      <w:r w:rsidR="0015787F" w:rsidRPr="00DD0D93">
        <w:rPr>
          <w:sz w:val="28"/>
          <w:szCs w:val="28"/>
        </w:rPr>
        <w:t>.</w:t>
      </w:r>
    </w:p>
    <w:p w:rsidR="0015787F" w:rsidRPr="00DD0D93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0D93">
        <w:rPr>
          <w:sz w:val="28"/>
          <w:szCs w:val="28"/>
        </w:rPr>
        <w:t xml:space="preserve">Документ, содержащий сведения из Реестра (уведомление об отсутствии запрашиваемых сведений в Реестре), сформированный сотрудником в виде электронного документа, подписывается усиленной квалифицированной электронной подписью </w:t>
      </w:r>
      <w:r w:rsidR="005570B9">
        <w:rPr>
          <w:sz w:val="28"/>
          <w:szCs w:val="28"/>
        </w:rPr>
        <w:t>начальника</w:t>
      </w:r>
      <w:r w:rsidRPr="00DD0D93">
        <w:rPr>
          <w:sz w:val="28"/>
          <w:szCs w:val="28"/>
        </w:rPr>
        <w:t xml:space="preserve"> (заместителя </w:t>
      </w:r>
      <w:r w:rsidR="005570B9">
        <w:rPr>
          <w:sz w:val="28"/>
          <w:szCs w:val="28"/>
        </w:rPr>
        <w:t>начальника)</w:t>
      </w:r>
      <w:r w:rsidRPr="00DD0D93">
        <w:rPr>
          <w:sz w:val="28"/>
          <w:szCs w:val="28"/>
        </w:rPr>
        <w:t xml:space="preserve"> структурного подразделения Росрестра, ответственного за предоставление государственной услуги.</w:t>
      </w:r>
    </w:p>
    <w:p w:rsidR="0015787F" w:rsidRPr="00BD6283" w:rsidRDefault="00EF55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11"/>
      <w:bookmarkEnd w:id="4"/>
      <w:r w:rsidRPr="00BD6283">
        <w:rPr>
          <w:sz w:val="28"/>
          <w:szCs w:val="28"/>
        </w:rPr>
        <w:t>55</w:t>
      </w:r>
      <w:r w:rsidR="0015787F" w:rsidRPr="00BD6283">
        <w:rPr>
          <w:sz w:val="28"/>
          <w:szCs w:val="28"/>
        </w:rPr>
        <w:t>. Максимальный срок выполнения административной процедуры</w:t>
      </w:r>
      <w:r w:rsidR="0015787F" w:rsidRPr="00BD6283">
        <w:rPr>
          <w:sz w:val="28"/>
          <w:szCs w:val="28"/>
        </w:rPr>
        <w:br/>
      </w:r>
      <w:r w:rsidR="0015787F" w:rsidRPr="00E34276">
        <w:rPr>
          <w:sz w:val="28"/>
          <w:szCs w:val="28"/>
        </w:rPr>
        <w:t xml:space="preserve">по </w:t>
      </w:r>
      <w:hyperlink w:anchor="Par6" w:history="1">
        <w:r w:rsidR="0015787F" w:rsidRPr="00E34276">
          <w:rPr>
            <w:sz w:val="28"/>
            <w:szCs w:val="28"/>
          </w:rPr>
          <w:t xml:space="preserve">пункту </w:t>
        </w:r>
      </w:hyperlink>
      <w:r w:rsidRPr="00E34276">
        <w:rPr>
          <w:sz w:val="28"/>
          <w:szCs w:val="28"/>
        </w:rPr>
        <w:t xml:space="preserve">53 </w:t>
      </w:r>
      <w:r w:rsidR="0015787F" w:rsidRPr="00BD6283">
        <w:rPr>
          <w:sz w:val="28"/>
          <w:szCs w:val="28"/>
        </w:rPr>
        <w:t>Ад</w:t>
      </w:r>
      <w:r w:rsidR="00627536">
        <w:rPr>
          <w:sz w:val="28"/>
          <w:szCs w:val="28"/>
        </w:rPr>
        <w:t>министративного регламента – три</w:t>
      </w:r>
      <w:r w:rsidR="0015787F" w:rsidRPr="00BD6283">
        <w:rPr>
          <w:sz w:val="28"/>
          <w:szCs w:val="28"/>
        </w:rPr>
        <w:t xml:space="preserve"> рабочих дня с даты регистрации запроса.</w:t>
      </w:r>
    </w:p>
    <w:p w:rsidR="0015787F" w:rsidRPr="00B45CDC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283">
        <w:rPr>
          <w:sz w:val="28"/>
          <w:szCs w:val="28"/>
        </w:rPr>
        <w:t>Максимальный срок исполнения административных процедур</w:t>
      </w:r>
      <w:r w:rsidRPr="00BD6283">
        <w:rPr>
          <w:sz w:val="28"/>
          <w:szCs w:val="28"/>
        </w:rPr>
        <w:br/>
      </w:r>
      <w:r w:rsidRPr="00E34276">
        <w:rPr>
          <w:sz w:val="28"/>
          <w:szCs w:val="28"/>
        </w:rPr>
        <w:t xml:space="preserve">по </w:t>
      </w:r>
      <w:hyperlink w:anchor="Par9" w:history="1">
        <w:r w:rsidRPr="00E34276">
          <w:rPr>
            <w:sz w:val="28"/>
            <w:szCs w:val="28"/>
          </w:rPr>
          <w:t>пункту</w:t>
        </w:r>
      </w:hyperlink>
      <w:r w:rsidRPr="00E34276">
        <w:t xml:space="preserve"> </w:t>
      </w:r>
      <w:r w:rsidR="00EF55ED" w:rsidRPr="00E34276">
        <w:rPr>
          <w:sz w:val="28"/>
          <w:szCs w:val="28"/>
        </w:rPr>
        <w:t xml:space="preserve">54 </w:t>
      </w:r>
      <w:r w:rsidRPr="00E34276">
        <w:rPr>
          <w:sz w:val="28"/>
          <w:szCs w:val="28"/>
        </w:rPr>
        <w:t>Администр</w:t>
      </w:r>
      <w:r w:rsidR="00627536">
        <w:rPr>
          <w:sz w:val="28"/>
          <w:szCs w:val="28"/>
        </w:rPr>
        <w:t>ативного регламента – четыре</w:t>
      </w:r>
      <w:r w:rsidRPr="00E34276">
        <w:rPr>
          <w:sz w:val="28"/>
          <w:szCs w:val="28"/>
        </w:rPr>
        <w:t xml:space="preserve"> рабочих дня с даты</w:t>
      </w:r>
      <w:r w:rsidRPr="00B45CDC">
        <w:rPr>
          <w:sz w:val="28"/>
          <w:szCs w:val="28"/>
        </w:rPr>
        <w:t xml:space="preserve"> регистрации запроса.</w:t>
      </w:r>
    </w:p>
    <w:p w:rsidR="0015787F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6283">
        <w:rPr>
          <w:sz w:val="28"/>
          <w:szCs w:val="28"/>
        </w:rPr>
        <w:t xml:space="preserve">Результатом выполнения административной процедуры является рассмотрение запроса и формирование документа, содержащего сведения </w:t>
      </w:r>
      <w:r w:rsidRPr="00BD6283">
        <w:rPr>
          <w:sz w:val="28"/>
          <w:szCs w:val="28"/>
        </w:rPr>
        <w:br/>
        <w:t xml:space="preserve">из Реестра, либо </w:t>
      </w:r>
      <w:r w:rsidR="00EF55ED" w:rsidRPr="00BD6283">
        <w:rPr>
          <w:sz w:val="28"/>
          <w:szCs w:val="28"/>
        </w:rPr>
        <w:t xml:space="preserve">уведомления </w:t>
      </w:r>
      <w:r w:rsidRPr="00BD6283">
        <w:rPr>
          <w:sz w:val="28"/>
          <w:szCs w:val="28"/>
        </w:rPr>
        <w:t xml:space="preserve">об отсутствии </w:t>
      </w:r>
      <w:r w:rsidR="00EF55ED" w:rsidRPr="00BD6283">
        <w:rPr>
          <w:sz w:val="28"/>
          <w:szCs w:val="28"/>
        </w:rPr>
        <w:t xml:space="preserve">запрашиваемых </w:t>
      </w:r>
      <w:r w:rsidRPr="00BD6283">
        <w:rPr>
          <w:sz w:val="28"/>
          <w:szCs w:val="28"/>
        </w:rPr>
        <w:t xml:space="preserve">сведений </w:t>
      </w:r>
      <w:r w:rsidR="008D01CA" w:rsidRPr="00BD6283">
        <w:rPr>
          <w:sz w:val="28"/>
          <w:szCs w:val="28"/>
        </w:rPr>
        <w:br/>
      </w:r>
      <w:r w:rsidRPr="00BD6283">
        <w:rPr>
          <w:sz w:val="28"/>
          <w:szCs w:val="28"/>
        </w:rPr>
        <w:t>в Реестре.</w:t>
      </w:r>
    </w:p>
    <w:p w:rsidR="00E52B1F" w:rsidRDefault="00E52B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52B1F" w:rsidRPr="00BD6283" w:rsidRDefault="00E52B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5787F" w:rsidRPr="00662CCD" w:rsidRDefault="00EF55ED" w:rsidP="0028373B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662CCD">
        <w:rPr>
          <w:sz w:val="28"/>
          <w:szCs w:val="28"/>
        </w:rPr>
        <w:lastRenderedPageBreak/>
        <w:t>Н</w:t>
      </w:r>
      <w:r w:rsidR="0015787F" w:rsidRPr="00662CCD">
        <w:rPr>
          <w:sz w:val="28"/>
          <w:szCs w:val="28"/>
        </w:rPr>
        <w:t xml:space="preserve">аправление </w:t>
      </w:r>
      <w:r w:rsidRPr="00662CCD">
        <w:rPr>
          <w:sz w:val="28"/>
          <w:szCs w:val="28"/>
        </w:rPr>
        <w:t xml:space="preserve">(предоставление непосредственно) </w:t>
      </w:r>
      <w:r w:rsidR="0015787F" w:rsidRPr="00662CCD">
        <w:rPr>
          <w:sz w:val="28"/>
          <w:szCs w:val="28"/>
        </w:rPr>
        <w:t xml:space="preserve">заявителю </w:t>
      </w:r>
      <w:r w:rsidR="00193E9E" w:rsidRPr="00662CCD">
        <w:rPr>
          <w:sz w:val="28"/>
          <w:szCs w:val="28"/>
        </w:rPr>
        <w:br/>
      </w:r>
      <w:r w:rsidRPr="00662CCD">
        <w:rPr>
          <w:sz w:val="28"/>
          <w:szCs w:val="28"/>
        </w:rPr>
        <w:t xml:space="preserve">документа, содержащего сведения </w:t>
      </w:r>
      <w:r w:rsidR="0015787F" w:rsidRPr="00662CCD">
        <w:rPr>
          <w:sz w:val="28"/>
          <w:szCs w:val="28"/>
        </w:rPr>
        <w:t>из Реестра</w:t>
      </w:r>
      <w:r w:rsidR="007B7CA2">
        <w:rPr>
          <w:sz w:val="28"/>
          <w:szCs w:val="28"/>
        </w:rPr>
        <w:t xml:space="preserve">, </w:t>
      </w:r>
      <w:r w:rsidR="0015787F" w:rsidRPr="00662CCD">
        <w:rPr>
          <w:sz w:val="28"/>
          <w:szCs w:val="28"/>
        </w:rPr>
        <w:t xml:space="preserve">или уведомления </w:t>
      </w:r>
      <w:r w:rsidR="00193E9E" w:rsidRPr="00662CCD">
        <w:rPr>
          <w:sz w:val="28"/>
          <w:szCs w:val="28"/>
        </w:rPr>
        <w:br/>
      </w:r>
      <w:r w:rsidR="0015787F" w:rsidRPr="00662CCD">
        <w:rPr>
          <w:sz w:val="28"/>
          <w:szCs w:val="28"/>
        </w:rPr>
        <w:t>об отсутствии запрашиваемых сведений в Реестре</w:t>
      </w:r>
    </w:p>
    <w:p w:rsidR="0015787F" w:rsidRPr="00DB6A44" w:rsidRDefault="0059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12"/>
      <w:bookmarkEnd w:id="5"/>
      <w:r w:rsidRPr="00DB6A44">
        <w:rPr>
          <w:sz w:val="28"/>
          <w:szCs w:val="28"/>
        </w:rPr>
        <w:t>56</w:t>
      </w:r>
      <w:r w:rsidR="0015787F" w:rsidRPr="00DB6A44">
        <w:rPr>
          <w:sz w:val="28"/>
          <w:szCs w:val="28"/>
        </w:rPr>
        <w:t xml:space="preserve">. Основанием для начала административной процедуры </w:t>
      </w:r>
      <w:r w:rsidR="0015787F" w:rsidRPr="00DB6A44">
        <w:rPr>
          <w:sz w:val="28"/>
          <w:szCs w:val="28"/>
        </w:rPr>
        <w:br/>
        <w:t>для сотрудника</w:t>
      </w:r>
      <w:r w:rsidR="00A73DD9" w:rsidRPr="00DB6A44">
        <w:rPr>
          <w:sz w:val="28"/>
          <w:szCs w:val="28"/>
        </w:rPr>
        <w:t>, ответственного за регистрацию и отправку документов,</w:t>
      </w:r>
      <w:r w:rsidR="0015787F" w:rsidRPr="00EF5315">
        <w:rPr>
          <w:i/>
          <w:sz w:val="28"/>
          <w:szCs w:val="28"/>
        </w:rPr>
        <w:t xml:space="preserve"> </w:t>
      </w:r>
      <w:r w:rsidR="0015787F" w:rsidRPr="00DB6A44">
        <w:rPr>
          <w:sz w:val="28"/>
          <w:szCs w:val="28"/>
        </w:rPr>
        <w:t xml:space="preserve">является получение подписанного </w:t>
      </w:r>
      <w:r w:rsidR="00BB7440">
        <w:rPr>
          <w:sz w:val="28"/>
          <w:szCs w:val="28"/>
        </w:rPr>
        <w:t xml:space="preserve">начальником </w:t>
      </w:r>
      <w:r w:rsidR="0015787F" w:rsidRPr="00DB6A44">
        <w:rPr>
          <w:sz w:val="28"/>
          <w:szCs w:val="28"/>
        </w:rPr>
        <w:t xml:space="preserve">(заместителем </w:t>
      </w:r>
      <w:r w:rsidR="00BB7440">
        <w:rPr>
          <w:sz w:val="28"/>
          <w:szCs w:val="28"/>
        </w:rPr>
        <w:t>начальника</w:t>
      </w:r>
      <w:r w:rsidR="0015787F" w:rsidRPr="00DB6A44">
        <w:rPr>
          <w:sz w:val="28"/>
          <w:szCs w:val="28"/>
        </w:rPr>
        <w:t>) структурного подразделения Росреестра,</w:t>
      </w:r>
      <w:r w:rsidR="0015787F" w:rsidRPr="00EF5315">
        <w:rPr>
          <w:i/>
          <w:sz w:val="28"/>
          <w:szCs w:val="28"/>
        </w:rPr>
        <w:t xml:space="preserve"> </w:t>
      </w:r>
      <w:r w:rsidR="0015787F" w:rsidRPr="00DB6A44">
        <w:rPr>
          <w:sz w:val="28"/>
          <w:szCs w:val="28"/>
        </w:rPr>
        <w:t>ответственного за предоставление государственной услуги, документа, содержащего сведения из Реестра (уведомления об отсутствии запрашиваемых сведений в Реестре).</w:t>
      </w:r>
    </w:p>
    <w:p w:rsidR="0015787F" w:rsidRPr="00512912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2912">
        <w:rPr>
          <w:sz w:val="28"/>
          <w:szCs w:val="28"/>
        </w:rPr>
        <w:t>5</w:t>
      </w:r>
      <w:r w:rsidR="005967B4" w:rsidRPr="00512912">
        <w:rPr>
          <w:sz w:val="28"/>
          <w:szCs w:val="28"/>
        </w:rPr>
        <w:t>7</w:t>
      </w:r>
      <w:r w:rsidRPr="00512912">
        <w:rPr>
          <w:sz w:val="28"/>
          <w:szCs w:val="28"/>
        </w:rPr>
        <w:t>. Сотрудник Росреестра, ответственный за регистрацию и отправку документов, регистрирует документ, содержащий сведения из Реестра (уведомление об отсутствии запрашиваемых сведений в Реестре), и передает его для направления заявителю в отделение почтовой связи или для предоставления непосредственно заявителю – сотруднику.</w:t>
      </w:r>
    </w:p>
    <w:p w:rsidR="0015787F" w:rsidRPr="00241EC8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1EC8">
        <w:rPr>
          <w:sz w:val="28"/>
          <w:szCs w:val="28"/>
        </w:rPr>
        <w:t xml:space="preserve">При предоставлении сведений непосредственно заявителю сотрудник сообщает заявителю по телефону или электронной почте </w:t>
      </w:r>
      <w:r w:rsidRPr="00241EC8">
        <w:rPr>
          <w:sz w:val="28"/>
          <w:szCs w:val="28"/>
        </w:rPr>
        <w:br/>
        <w:t>о готовности информации к выдаче.</w:t>
      </w:r>
    </w:p>
    <w:p w:rsidR="0015787F" w:rsidRPr="004B48DA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>Сотрудник при выдаче документа, содержащего сведения из Реестра (уведомления об отсутствии запрашиваемых сведений в Реестре), непосредственно заявителю проверяет наличие документов, удостоверяющих личность и полномочия заявителя на их получение, выдает заявителю документ, содержащий сведения из Реестра (уведомление об отсутствии запрашиваемых сведений в Реестре), под роспись в журнале учета предоставления сведений из Реестра.</w:t>
      </w:r>
    </w:p>
    <w:p w:rsidR="0015787F" w:rsidRPr="004B48DA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 xml:space="preserve">Документ, содержащий сведения из Реестра (уведомление об отсутствии запрашиваемых сведений в Реестре), сформированный в виде электронного документа, направляется заявителю </w:t>
      </w:r>
      <w:r w:rsidRPr="004B48DA">
        <w:rPr>
          <w:rStyle w:val="pt-a0"/>
          <w:sz w:val="28"/>
          <w:szCs w:val="28"/>
        </w:rPr>
        <w:t>с использованием средств официального сайта.</w:t>
      </w:r>
    </w:p>
    <w:p w:rsidR="0015787F" w:rsidRPr="004B48DA" w:rsidRDefault="0059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>58</w:t>
      </w:r>
      <w:r w:rsidR="0015787F" w:rsidRPr="004B48DA">
        <w:rPr>
          <w:sz w:val="28"/>
          <w:szCs w:val="28"/>
        </w:rPr>
        <w:t xml:space="preserve">. Копия документа, содержащего сведения из Реестра (уведомления </w:t>
      </w:r>
      <w:r w:rsidR="0015787F" w:rsidRPr="004B48DA">
        <w:rPr>
          <w:sz w:val="28"/>
          <w:szCs w:val="28"/>
        </w:rPr>
        <w:br/>
        <w:t xml:space="preserve">об отсутствии запрашиваемых сведений в Реестре), предоставленного непосредственно заявителю, направленного посредством почтового </w:t>
      </w:r>
      <w:r w:rsidR="0015787F" w:rsidRPr="004B48DA">
        <w:rPr>
          <w:sz w:val="28"/>
          <w:szCs w:val="28"/>
        </w:rPr>
        <w:lastRenderedPageBreak/>
        <w:t xml:space="preserve">отправления или </w:t>
      </w:r>
      <w:r w:rsidR="0015787F" w:rsidRPr="004B48DA">
        <w:rPr>
          <w:rStyle w:val="pt-a0"/>
          <w:sz w:val="28"/>
          <w:szCs w:val="28"/>
        </w:rPr>
        <w:t>с использованием средств официального сайта</w:t>
      </w:r>
      <w:r w:rsidR="0015787F" w:rsidRPr="004B48DA">
        <w:rPr>
          <w:sz w:val="28"/>
          <w:szCs w:val="28"/>
        </w:rPr>
        <w:t xml:space="preserve">, помещается </w:t>
      </w:r>
      <w:r w:rsidR="0015787F" w:rsidRPr="004B48DA">
        <w:rPr>
          <w:sz w:val="28"/>
          <w:szCs w:val="28"/>
        </w:rPr>
        <w:br/>
        <w:t>в соответствующее номенклатурное дело.</w:t>
      </w:r>
    </w:p>
    <w:p w:rsidR="0015787F" w:rsidRPr="004B48DA" w:rsidRDefault="001578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 xml:space="preserve">Не полученный заявителем документ, содержащий сведения из Реестра (уведомление об отсутствии запрашиваемых сведений в Реестре), хранится </w:t>
      </w:r>
      <w:r w:rsidRPr="004B48DA">
        <w:rPr>
          <w:sz w:val="28"/>
          <w:szCs w:val="28"/>
        </w:rPr>
        <w:br/>
        <w:t>в течение одного года со дня его изготовления в ответственном структурном подразделении.</w:t>
      </w:r>
    </w:p>
    <w:p w:rsidR="0015787F" w:rsidRPr="004B48DA" w:rsidRDefault="0059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>59</w:t>
      </w:r>
      <w:r w:rsidR="0015787F" w:rsidRPr="004B48DA">
        <w:rPr>
          <w:sz w:val="28"/>
          <w:szCs w:val="28"/>
        </w:rPr>
        <w:t xml:space="preserve">. Максимальный срок исполнения административной процедуры </w:t>
      </w:r>
      <w:r w:rsidR="0015787F" w:rsidRPr="004B48DA">
        <w:rPr>
          <w:sz w:val="28"/>
          <w:szCs w:val="28"/>
        </w:rPr>
        <w:br/>
      </w:r>
      <w:r w:rsidR="0015787F" w:rsidRPr="00304AF3">
        <w:rPr>
          <w:sz w:val="28"/>
          <w:szCs w:val="28"/>
        </w:rPr>
        <w:t xml:space="preserve">по </w:t>
      </w:r>
      <w:hyperlink w:anchor="Par12" w:history="1">
        <w:r w:rsidRPr="00304AF3">
          <w:rPr>
            <w:sz w:val="28"/>
            <w:szCs w:val="28"/>
          </w:rPr>
          <w:t>пункту 5</w:t>
        </w:r>
      </w:hyperlink>
      <w:r w:rsidRPr="00304AF3">
        <w:rPr>
          <w:sz w:val="28"/>
          <w:szCs w:val="28"/>
        </w:rPr>
        <w:t>7</w:t>
      </w:r>
      <w:r w:rsidRPr="004B48DA">
        <w:rPr>
          <w:sz w:val="28"/>
          <w:szCs w:val="28"/>
        </w:rPr>
        <w:t xml:space="preserve"> </w:t>
      </w:r>
      <w:r w:rsidR="0015787F" w:rsidRPr="004B48DA">
        <w:rPr>
          <w:sz w:val="28"/>
          <w:szCs w:val="28"/>
        </w:rPr>
        <w:t xml:space="preserve">Административного регламента – </w:t>
      </w:r>
      <w:r w:rsidR="00A57209">
        <w:rPr>
          <w:sz w:val="28"/>
          <w:szCs w:val="28"/>
        </w:rPr>
        <w:t>пять</w:t>
      </w:r>
      <w:r w:rsidR="007A74EE">
        <w:rPr>
          <w:sz w:val="28"/>
          <w:szCs w:val="28"/>
        </w:rPr>
        <w:t xml:space="preserve"> рабочих дней</w:t>
      </w:r>
      <w:r w:rsidR="0015787F" w:rsidRPr="004B48DA">
        <w:rPr>
          <w:sz w:val="28"/>
          <w:szCs w:val="28"/>
        </w:rPr>
        <w:t xml:space="preserve"> с даты регистрации за</w:t>
      </w:r>
      <w:r w:rsidR="00D244D8" w:rsidRPr="004B48DA">
        <w:rPr>
          <w:sz w:val="28"/>
          <w:szCs w:val="28"/>
        </w:rPr>
        <w:t>проса</w:t>
      </w:r>
      <w:r w:rsidR="0015787F" w:rsidRPr="004B48DA">
        <w:rPr>
          <w:sz w:val="28"/>
          <w:szCs w:val="28"/>
        </w:rPr>
        <w:t>.</w:t>
      </w:r>
    </w:p>
    <w:p w:rsidR="0015787F" w:rsidRDefault="005967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48DA">
        <w:rPr>
          <w:sz w:val="28"/>
          <w:szCs w:val="28"/>
        </w:rPr>
        <w:t>60</w:t>
      </w:r>
      <w:r w:rsidR="0015787F" w:rsidRPr="004B48DA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документа, содержащего сведения из Реестра (уведомления об отсутствии запрашиваемых сведений в Реестре), </w:t>
      </w:r>
      <w:r w:rsidR="0015787F" w:rsidRPr="004B48DA">
        <w:rPr>
          <w:sz w:val="28"/>
          <w:szCs w:val="28"/>
        </w:rPr>
        <w:br/>
        <w:t>или информирование заявителя о готовности предоставить документ, содержащий сведения из Реестра (уведомление об отсутствии запрашиваемых сведений в Реестре), непосредственно заявителю.</w:t>
      </w:r>
    </w:p>
    <w:p w:rsidR="00A967AD" w:rsidRDefault="00A967AD" w:rsidP="00A967AD">
      <w:pPr>
        <w:ind w:firstLine="709"/>
        <w:jc w:val="center"/>
        <w:rPr>
          <w:sz w:val="28"/>
          <w:szCs w:val="28"/>
        </w:rPr>
      </w:pPr>
    </w:p>
    <w:p w:rsidR="00A967AD" w:rsidRPr="004D2353" w:rsidRDefault="00A967AD" w:rsidP="00A967AD">
      <w:pPr>
        <w:ind w:firstLine="709"/>
        <w:jc w:val="center"/>
        <w:rPr>
          <w:sz w:val="28"/>
          <w:szCs w:val="28"/>
        </w:rPr>
      </w:pPr>
      <w:r w:rsidRPr="004D2353">
        <w:rPr>
          <w:sz w:val="28"/>
          <w:szCs w:val="28"/>
        </w:rPr>
        <w:t>Порядок исправления допущенных опечаток и ошибок в выданных</w:t>
      </w:r>
    </w:p>
    <w:p w:rsidR="00A967AD" w:rsidRPr="004D2353" w:rsidRDefault="00A967AD" w:rsidP="00A967AD">
      <w:pPr>
        <w:ind w:firstLine="709"/>
        <w:jc w:val="center"/>
        <w:rPr>
          <w:sz w:val="28"/>
          <w:szCs w:val="28"/>
        </w:rPr>
      </w:pPr>
      <w:r w:rsidRPr="004D2353">
        <w:rPr>
          <w:sz w:val="28"/>
          <w:szCs w:val="28"/>
        </w:rPr>
        <w:t xml:space="preserve">                   в результате предоставления государственной услуги документах</w:t>
      </w:r>
    </w:p>
    <w:p w:rsidR="00A967AD" w:rsidRPr="004D2353" w:rsidRDefault="00A967AD" w:rsidP="00A967AD">
      <w:pPr>
        <w:ind w:firstLine="709"/>
        <w:jc w:val="center"/>
        <w:rPr>
          <w:sz w:val="28"/>
          <w:szCs w:val="28"/>
        </w:rPr>
      </w:pPr>
    </w:p>
    <w:p w:rsidR="00A967AD" w:rsidRPr="00902FB6" w:rsidRDefault="008431B2" w:rsidP="00902FB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61</w:t>
      </w:r>
      <w:r w:rsidR="00A967AD" w:rsidRPr="00A967AD">
        <w:rPr>
          <w:sz w:val="28"/>
          <w:szCs w:val="28"/>
        </w:rPr>
        <w:t xml:space="preserve">. В случае выявления допущенных опечаток и ошибок в выданном                </w:t>
      </w:r>
      <w:r w:rsidR="00A967AD" w:rsidRPr="007813D7">
        <w:rPr>
          <w:sz w:val="28"/>
          <w:szCs w:val="28"/>
        </w:rPr>
        <w:t>в результате предоставления государственной услуги</w:t>
      </w:r>
      <w:r w:rsidR="007813D7">
        <w:rPr>
          <w:i/>
          <w:sz w:val="28"/>
          <w:szCs w:val="28"/>
        </w:rPr>
        <w:t xml:space="preserve"> </w:t>
      </w:r>
      <w:r w:rsidR="007813D7" w:rsidRPr="007813D7">
        <w:rPr>
          <w:sz w:val="28"/>
          <w:szCs w:val="28"/>
        </w:rPr>
        <w:t>документе, содержащем</w:t>
      </w:r>
      <w:r w:rsidR="007813D7">
        <w:rPr>
          <w:sz w:val="28"/>
          <w:szCs w:val="28"/>
        </w:rPr>
        <w:t xml:space="preserve"> </w:t>
      </w:r>
      <w:r w:rsidR="007813D7" w:rsidRPr="004B48DA">
        <w:rPr>
          <w:sz w:val="28"/>
          <w:szCs w:val="28"/>
        </w:rPr>
        <w:t xml:space="preserve">сведения из Реестра (уведомления об отсутствии запрашиваемых сведений </w:t>
      </w:r>
      <w:r w:rsidR="007813D7">
        <w:rPr>
          <w:sz w:val="28"/>
          <w:szCs w:val="28"/>
        </w:rPr>
        <w:t xml:space="preserve">                    </w:t>
      </w:r>
      <w:r w:rsidR="007813D7" w:rsidRPr="004B48DA">
        <w:rPr>
          <w:sz w:val="28"/>
          <w:szCs w:val="28"/>
        </w:rPr>
        <w:t>в Реестре)</w:t>
      </w:r>
      <w:r w:rsidR="007813D7" w:rsidRPr="007813D7">
        <w:rPr>
          <w:sz w:val="28"/>
          <w:szCs w:val="28"/>
        </w:rPr>
        <w:t>, сотрудник осуществляет его</w:t>
      </w:r>
      <w:r w:rsidR="00A967AD" w:rsidRPr="007813D7">
        <w:rPr>
          <w:sz w:val="28"/>
          <w:szCs w:val="28"/>
        </w:rPr>
        <w:t xml:space="preserve"> замену в срок, не превышающий пять рабочих дней с даты поступления зарегистрированного соответствующего заявления.</w:t>
      </w:r>
    </w:p>
    <w:p w:rsidR="0015787F" w:rsidRPr="00670217" w:rsidRDefault="0015787F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bookmarkStart w:id="6" w:name="Par281"/>
      <w:bookmarkEnd w:id="6"/>
      <w:r w:rsidRPr="00670217">
        <w:rPr>
          <w:sz w:val="28"/>
          <w:szCs w:val="28"/>
          <w:lang w:val="en-US"/>
        </w:rPr>
        <w:t>IV</w:t>
      </w:r>
      <w:r w:rsidRPr="00670217">
        <w:rPr>
          <w:sz w:val="28"/>
          <w:szCs w:val="28"/>
        </w:rPr>
        <w:t>.</w:t>
      </w:r>
      <w:r w:rsidRPr="00670217">
        <w:rPr>
          <w:sz w:val="28"/>
          <w:szCs w:val="28"/>
          <w:lang w:val="en-US"/>
        </w:rPr>
        <w:t> </w:t>
      </w:r>
      <w:r w:rsidRPr="00670217">
        <w:rPr>
          <w:sz w:val="28"/>
          <w:szCs w:val="28"/>
        </w:rPr>
        <w:t>Формы контроля за исполнением Административного регламента</w:t>
      </w:r>
    </w:p>
    <w:p w:rsidR="0015787F" w:rsidRPr="007E5322" w:rsidRDefault="0015787F">
      <w:pPr>
        <w:autoSpaceDE w:val="0"/>
        <w:autoSpaceDN w:val="0"/>
        <w:adjustRightInd w:val="0"/>
        <w:spacing w:before="240" w:after="240"/>
        <w:jc w:val="center"/>
        <w:outlineLvl w:val="2"/>
        <w:rPr>
          <w:sz w:val="28"/>
          <w:szCs w:val="28"/>
        </w:rPr>
      </w:pPr>
      <w:r w:rsidRPr="00705280">
        <w:rPr>
          <w:sz w:val="28"/>
          <w:szCs w:val="28"/>
        </w:rPr>
        <w:t xml:space="preserve">Порядок осуществления текущего контроля за соблюдением </w:t>
      </w:r>
      <w:r w:rsidRPr="00705280">
        <w:rPr>
          <w:sz w:val="28"/>
          <w:szCs w:val="28"/>
        </w:rPr>
        <w:br/>
        <w:t xml:space="preserve">и исполнением ответственными должностными лицами </w:t>
      </w:r>
      <w:r w:rsidRPr="00C116B5">
        <w:rPr>
          <w:sz w:val="28"/>
          <w:szCs w:val="28"/>
        </w:rPr>
        <w:t>положений Административного регламента и иных нормативных правовых актов,</w:t>
      </w:r>
      <w:r w:rsidRPr="00EF5315">
        <w:rPr>
          <w:i/>
          <w:sz w:val="28"/>
          <w:szCs w:val="28"/>
        </w:rPr>
        <w:t xml:space="preserve"> </w:t>
      </w:r>
      <w:r w:rsidRPr="007E5322">
        <w:rPr>
          <w:sz w:val="28"/>
          <w:szCs w:val="28"/>
        </w:rPr>
        <w:t xml:space="preserve">устанавливающих требования к предоставлению государственной </w:t>
      </w:r>
      <w:r w:rsidRPr="007E5322">
        <w:rPr>
          <w:sz w:val="28"/>
          <w:szCs w:val="28"/>
        </w:rPr>
        <w:br/>
        <w:t xml:space="preserve">услуги, а также принятием ими решений </w:t>
      </w:r>
    </w:p>
    <w:p w:rsidR="00461051" w:rsidRPr="00461051" w:rsidRDefault="002D2E21" w:rsidP="004610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15787F" w:rsidRPr="00461051">
        <w:rPr>
          <w:sz w:val="28"/>
          <w:szCs w:val="28"/>
        </w:rPr>
        <w:t xml:space="preserve">. Текущий контроль за соблюдением и исполнением должностными лицами и сотрудниками положений Административного регламента и иных нормативных правовых актов Российской Федерации, устанавливающих </w:t>
      </w:r>
      <w:r w:rsidR="00887DFF">
        <w:rPr>
          <w:sz w:val="28"/>
          <w:szCs w:val="28"/>
        </w:rPr>
        <w:t xml:space="preserve">требования к предоставлению государственной услуги, осуществляется </w:t>
      </w:r>
      <w:r w:rsidR="00461051" w:rsidRPr="00461051">
        <w:rPr>
          <w:spacing w:val="-7"/>
          <w:sz w:val="28"/>
          <w:szCs w:val="28"/>
        </w:rPr>
        <w:t>н</w:t>
      </w:r>
      <w:r w:rsidR="00887DFF">
        <w:rPr>
          <w:sz w:val="28"/>
          <w:szCs w:val="28"/>
        </w:rPr>
        <w:t>ачальниками</w:t>
      </w:r>
      <w:r w:rsidR="00461051" w:rsidRPr="00461051">
        <w:rPr>
          <w:spacing w:val="-7"/>
          <w:sz w:val="28"/>
          <w:szCs w:val="28"/>
        </w:rPr>
        <w:t xml:space="preserve"> структурных подразделений Росреестра, ответственными</w:t>
      </w:r>
      <w:r w:rsidR="00F40001">
        <w:rPr>
          <w:spacing w:val="-7"/>
          <w:sz w:val="28"/>
          <w:szCs w:val="28"/>
        </w:rPr>
        <w:t xml:space="preserve">                                   </w:t>
      </w:r>
      <w:r w:rsidR="00461051" w:rsidRPr="00461051">
        <w:rPr>
          <w:spacing w:val="-7"/>
          <w:sz w:val="28"/>
          <w:szCs w:val="28"/>
        </w:rPr>
        <w:t xml:space="preserve"> за осуществление административных действий и принятие решений, и их заместителями</w:t>
      </w:r>
      <w:r w:rsidR="00461051" w:rsidRPr="00461051">
        <w:rPr>
          <w:sz w:val="28"/>
          <w:szCs w:val="28"/>
        </w:rPr>
        <w:t>.</w:t>
      </w:r>
    </w:p>
    <w:p w:rsidR="0015787F" w:rsidRPr="007362C5" w:rsidRDefault="002D2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15787F" w:rsidRPr="007362C5">
        <w:rPr>
          <w:sz w:val="28"/>
          <w:szCs w:val="28"/>
        </w:rPr>
        <w:t xml:space="preserve">. Текущий контроль осуществляется путем наблюдения </w:t>
      </w:r>
      <w:r w:rsidR="0015787F" w:rsidRPr="007362C5">
        <w:rPr>
          <w:sz w:val="28"/>
          <w:szCs w:val="28"/>
        </w:rPr>
        <w:br/>
        <w:t xml:space="preserve">за соблюдением порядка рассмотрения запросов заявителей, оценки полноты </w:t>
      </w:r>
      <w:r w:rsidR="0015787F" w:rsidRPr="007362C5">
        <w:rPr>
          <w:sz w:val="28"/>
          <w:szCs w:val="28"/>
        </w:rPr>
        <w:br/>
        <w:t>и объективности рассмотрения таких запросов, обоснованности и законности предлагаемых для принятия решений.</w:t>
      </w:r>
    </w:p>
    <w:p w:rsidR="007362C5" w:rsidRPr="00F4159E" w:rsidRDefault="007362C5" w:rsidP="007362C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159E">
        <w:rPr>
          <w:sz w:val="28"/>
          <w:szCs w:val="28"/>
        </w:rPr>
        <w:t>При выявлении в ходе текущего контроля нарушений установленного Административным регламентом порядка предоставления государственной услуги начальник структурного подразделения Росреестра, ответственный                      за осуществление административных действий и принятие решений, и его заместитель принимают меры по устранению таких нарушений и направляют должностному лицу предложения о применении или неприменении мер ответственности в соответствии с требованиями законодательства Российской Федерации в отношении лиц, допустивших нарушения.</w:t>
      </w:r>
    </w:p>
    <w:p w:rsidR="008D01CA" w:rsidRPr="00EF5315" w:rsidRDefault="008D01C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DF13A2" w:rsidRPr="00860879" w:rsidRDefault="00DF13A2" w:rsidP="00DF13A2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Порядок и периодичность осуществления</w:t>
      </w:r>
    </w:p>
    <w:p w:rsidR="00DF13A2" w:rsidRPr="00860879" w:rsidRDefault="00DF13A2" w:rsidP="00DF13A2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плановых и внеплановых проверок полноты и качества</w:t>
      </w:r>
    </w:p>
    <w:p w:rsidR="00DF13A2" w:rsidRPr="00860879" w:rsidRDefault="00DF13A2" w:rsidP="00DF13A2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предоставления государственной услуги, в том числе порядок</w:t>
      </w:r>
    </w:p>
    <w:p w:rsidR="00DF13A2" w:rsidRPr="00860879" w:rsidRDefault="00DF13A2" w:rsidP="00DF13A2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и формы контроля за полнотой и качеством предоставления</w:t>
      </w:r>
    </w:p>
    <w:p w:rsidR="00DF13A2" w:rsidRPr="00860879" w:rsidRDefault="00DF13A2" w:rsidP="00DF13A2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государственной услуги</w:t>
      </w:r>
    </w:p>
    <w:p w:rsidR="00815281" w:rsidRDefault="0081528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D20ACE" w:rsidRPr="00860879" w:rsidRDefault="002D2E21" w:rsidP="00D20AC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D20ACE" w:rsidRPr="00860879">
        <w:rPr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                 и сотрудников.</w:t>
      </w:r>
    </w:p>
    <w:p w:rsidR="00D20ACE" w:rsidRPr="00860879" w:rsidRDefault="002D2E21" w:rsidP="00D20AC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="00D20ACE" w:rsidRPr="00860879">
        <w:rPr>
          <w:sz w:val="28"/>
          <w:szCs w:val="28"/>
        </w:rPr>
        <w:t>. Проверки могут быть плановыми и внеплановыми. Порядок                             и периодичность плановых проверок устанавливаются руководителем Росреестра. При проверке могут рассматриваться все вопросы, связанные                         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D20ACE" w:rsidRPr="00860879" w:rsidRDefault="002D2E21" w:rsidP="00D20AC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D20ACE" w:rsidRPr="00860879">
        <w:rPr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и сотрудников.</w:t>
      </w:r>
    </w:p>
    <w:p w:rsidR="00D20ACE" w:rsidRPr="00860879" w:rsidRDefault="00D20ACE" w:rsidP="00D20AC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60879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индивидуальных правовых актов (приказов) Росреестра.</w:t>
      </w:r>
    </w:p>
    <w:p w:rsidR="001A7A39" w:rsidRPr="00860879" w:rsidRDefault="001A7A39" w:rsidP="001A7A39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Ответственность должностных лиц за решения</w:t>
      </w:r>
    </w:p>
    <w:p w:rsidR="001A7A39" w:rsidRPr="00860879" w:rsidRDefault="001A7A39" w:rsidP="001A7A39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и действия (бездействие), принимаемые (осуществляемые)</w:t>
      </w:r>
    </w:p>
    <w:p w:rsidR="001A7A39" w:rsidRPr="00860879" w:rsidRDefault="001A7A39" w:rsidP="001A7A39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ими в ходе предоставления государственной услуги</w:t>
      </w:r>
    </w:p>
    <w:p w:rsidR="001A7A39" w:rsidRPr="00860879" w:rsidRDefault="001A7A39" w:rsidP="001A7A39">
      <w:pPr>
        <w:autoSpaceDE w:val="0"/>
        <w:ind w:firstLine="540"/>
        <w:jc w:val="both"/>
        <w:rPr>
          <w:sz w:val="28"/>
          <w:szCs w:val="28"/>
        </w:rPr>
      </w:pPr>
    </w:p>
    <w:p w:rsidR="001A7A39" w:rsidRPr="00860879" w:rsidRDefault="002D2E21" w:rsidP="001A7A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67</w:t>
      </w:r>
      <w:r w:rsidR="001A7A39" w:rsidRPr="00860879">
        <w:rPr>
          <w:sz w:val="28"/>
          <w:szCs w:val="28"/>
        </w:rPr>
        <w:t>. По результатам проверок в случае выявления нарушений соблюдения положений Административного регламента и иных нормативных правовых актов</w:t>
      </w:r>
      <w:r w:rsidR="001A7A39" w:rsidRPr="00860879">
        <w:rPr>
          <w:color w:val="000000"/>
          <w:sz w:val="28"/>
          <w:szCs w:val="28"/>
        </w:rPr>
        <w:t xml:space="preserve"> Российской Федерации, устанавливающих требования к предоставлению государственной услуги, виновные должностные лица</w:t>
      </w:r>
      <w:r w:rsidR="00017924">
        <w:rPr>
          <w:color w:val="000000"/>
          <w:sz w:val="28"/>
          <w:szCs w:val="28"/>
        </w:rPr>
        <w:t xml:space="preserve"> </w:t>
      </w:r>
      <w:r w:rsidR="001A7A39" w:rsidRPr="00860879">
        <w:rPr>
          <w:color w:val="000000"/>
          <w:sz w:val="28"/>
          <w:szCs w:val="28"/>
        </w:rPr>
        <w:t>и сотрудники несут ответственность в соответствии с законодательством Российской Федерации.</w:t>
      </w:r>
    </w:p>
    <w:p w:rsidR="001A7A39" w:rsidRPr="00860879" w:rsidRDefault="002D2E21" w:rsidP="001A7A39">
      <w:pPr>
        <w:autoSpaceDE w:val="0"/>
        <w:autoSpaceDN w:val="0"/>
        <w:adjustRightInd w:val="0"/>
        <w:spacing w:line="360" w:lineRule="auto"/>
        <w:ind w:left="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1A7A39" w:rsidRPr="00860879">
        <w:rPr>
          <w:color w:val="000000"/>
          <w:sz w:val="28"/>
          <w:szCs w:val="28"/>
        </w:rPr>
        <w:t xml:space="preserve">. Сотрудник несет персональную ответственность за качество </w:t>
      </w:r>
      <w:r w:rsidR="001A7A39" w:rsidRPr="00860879">
        <w:rPr>
          <w:color w:val="000000"/>
          <w:sz w:val="28"/>
          <w:szCs w:val="28"/>
        </w:rPr>
        <w:br/>
        <w:t>и своевременность предоставления государственной услуги.</w:t>
      </w:r>
    </w:p>
    <w:p w:rsidR="001A7A39" w:rsidRPr="00860879" w:rsidRDefault="001A7A39" w:rsidP="001A7A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60879">
        <w:rPr>
          <w:color w:val="000000"/>
          <w:sz w:val="28"/>
          <w:szCs w:val="28"/>
        </w:rPr>
        <w:t xml:space="preserve">Должностное лицо, подписавшее документ, сформированный </w:t>
      </w:r>
      <w:r w:rsidRPr="00860879">
        <w:rPr>
          <w:color w:val="000000"/>
          <w:sz w:val="28"/>
          <w:szCs w:val="28"/>
        </w:rPr>
        <w:br/>
        <w:t xml:space="preserve">по результатам предоставления государственной услуги, несет персональную ответственность за решения и действия (бездействие), принимаемые (осуществляемые) в ходе предоставления государственной услуги. </w:t>
      </w:r>
    </w:p>
    <w:p w:rsidR="00AC2EA1" w:rsidRDefault="005028F0" w:rsidP="006725A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1A7A39" w:rsidRPr="00860879">
        <w:rPr>
          <w:color w:val="000000"/>
          <w:sz w:val="28"/>
          <w:szCs w:val="28"/>
        </w:rPr>
        <w:t>. Персональная ответственность должностных лиц и сотрудников закрепляется в их должностных регламентах в соответствии с требованиями законодательства Российской Федерации.</w:t>
      </w:r>
    </w:p>
    <w:p w:rsidR="003559E9" w:rsidRDefault="003559E9" w:rsidP="005555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21BA" w:rsidRPr="00860879" w:rsidRDefault="00F321BA" w:rsidP="00F321BA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860879">
        <w:rPr>
          <w:sz w:val="28"/>
          <w:szCs w:val="28"/>
        </w:rPr>
        <w:lastRenderedPageBreak/>
        <w:t>Положения, характеризующие требования к порядку и формам контроля                  за предоставлением государственной услуги, в том числе со стороны граждан,            их объединений и организаций</w:t>
      </w:r>
    </w:p>
    <w:p w:rsidR="00F321BA" w:rsidRPr="00860879" w:rsidRDefault="005028F0" w:rsidP="00F321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F321BA" w:rsidRPr="00860879">
        <w:rPr>
          <w:color w:val="000000"/>
          <w:sz w:val="28"/>
          <w:szCs w:val="28"/>
        </w:rPr>
        <w:t>. </w:t>
      </w:r>
      <w:r w:rsidR="00F321BA" w:rsidRPr="00860879">
        <w:rPr>
          <w:sz w:val="28"/>
          <w:szCs w:val="28"/>
        </w:rPr>
        <w:t>Контроль за предоставлением государственной услуги осуществляется как заявителями, так и иными лицами, в том числе гражданами, их объединениями и организациями, чьи права или законные интересы были нарушены обжалуемыми действиями (бездействием) в ходе предоставления государственной услуги на основании Административного регламента.</w:t>
      </w:r>
    </w:p>
    <w:p w:rsidR="00F321BA" w:rsidRDefault="00F321BA" w:rsidP="00F321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0879">
        <w:rPr>
          <w:sz w:val="28"/>
          <w:szCs w:val="28"/>
        </w:rPr>
        <w:t xml:space="preserve">Контроль со стороны граждан, их объединений и организаций осуществляется путем направления в Росреестр, в том числе через официальный сайт, обращений и сообщений о нарушениях, допущенных в ходе исполнения Административного регламента, а также путем обжалования </w:t>
      </w:r>
      <w:r w:rsidRPr="00860879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Административного регламента, </w:t>
      </w:r>
      <w:r w:rsidRPr="00860879">
        <w:rPr>
          <w:sz w:val="28"/>
          <w:szCs w:val="28"/>
        </w:rPr>
        <w:t>в том числе в вышестоящие органы государственной власти.</w:t>
      </w:r>
    </w:p>
    <w:p w:rsidR="00F91D67" w:rsidRPr="00860879" w:rsidRDefault="00F91D67" w:rsidP="00F321B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91D67" w:rsidRPr="00860879" w:rsidRDefault="00B051CE" w:rsidP="00B051CE">
      <w:pPr>
        <w:autoSpaceDE w:val="0"/>
        <w:ind w:left="360"/>
        <w:jc w:val="center"/>
        <w:rPr>
          <w:sz w:val="28"/>
          <w:szCs w:val="28"/>
        </w:rPr>
      </w:pPr>
      <w:r w:rsidRPr="0067021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F91D67" w:rsidRPr="00860879">
        <w:rPr>
          <w:sz w:val="28"/>
          <w:szCs w:val="28"/>
        </w:rPr>
        <w:t>Досудебный (внесудебный) порядок обжалования решений</w:t>
      </w:r>
    </w:p>
    <w:p w:rsidR="00F91D67" w:rsidRPr="00860879" w:rsidRDefault="00F91D67" w:rsidP="00F91D67">
      <w:pPr>
        <w:autoSpaceDE w:val="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и действий (бездействия) федерального органа исполнительной власти, предоставляющего государственную услугу, а также его должностных лиц</w:t>
      </w:r>
    </w:p>
    <w:p w:rsidR="00F91D67" w:rsidRPr="00860879" w:rsidRDefault="00F91D67" w:rsidP="00F91D67">
      <w:pPr>
        <w:autoSpaceDE w:val="0"/>
        <w:ind w:firstLine="540"/>
        <w:jc w:val="both"/>
        <w:rPr>
          <w:b/>
          <w:sz w:val="28"/>
          <w:szCs w:val="28"/>
        </w:rPr>
      </w:pPr>
    </w:p>
    <w:p w:rsidR="006E15E8" w:rsidRDefault="00F91D67" w:rsidP="00F91D67">
      <w:pPr>
        <w:keepNext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860879">
        <w:rPr>
          <w:sz w:val="28"/>
          <w:szCs w:val="28"/>
        </w:rPr>
        <w:t xml:space="preserve">Информация для </w:t>
      </w:r>
      <w:r w:rsidR="006E15E8">
        <w:rPr>
          <w:sz w:val="28"/>
          <w:szCs w:val="28"/>
        </w:rPr>
        <w:t xml:space="preserve">заинтересованных лиц об их праве на досудебное (внесудебное) обжалование действий (бездействия) и (или) </w:t>
      </w:r>
      <w:r w:rsidR="00D81D08">
        <w:rPr>
          <w:sz w:val="28"/>
          <w:szCs w:val="28"/>
        </w:rPr>
        <w:t xml:space="preserve"> </w:t>
      </w:r>
      <w:r w:rsidR="006E15E8">
        <w:rPr>
          <w:sz w:val="28"/>
          <w:szCs w:val="28"/>
        </w:rPr>
        <w:t>решений, принятых (осуществленных</w:t>
      </w:r>
      <w:r w:rsidR="00D81D08">
        <w:rPr>
          <w:sz w:val="28"/>
          <w:szCs w:val="28"/>
        </w:rPr>
        <w:t>)</w:t>
      </w:r>
      <w:r w:rsidR="006E15E8">
        <w:rPr>
          <w:sz w:val="28"/>
          <w:szCs w:val="28"/>
        </w:rPr>
        <w:t xml:space="preserve"> в ходе предоставления государственной услуги                               (далее – жалоба)</w:t>
      </w:r>
    </w:p>
    <w:p w:rsidR="003E1A94" w:rsidRDefault="0017206F" w:rsidP="003E1A94">
      <w:pPr>
        <w:pStyle w:val="af6"/>
      </w:pPr>
      <w:r>
        <w:t>71</w:t>
      </w:r>
      <w:r w:rsidR="00F91D67" w:rsidRPr="00860879">
        <w:t xml:space="preserve">. Заявители имеют право подать жалобу на решения и (или) действия (бездействие) Росреестра, а также его должностных лиц, сотрудников </w:t>
      </w:r>
      <w:r w:rsidR="00F91D67" w:rsidRPr="00860879">
        <w:br/>
        <w:t>при предоставлении государственной услуги.</w:t>
      </w:r>
    </w:p>
    <w:p w:rsidR="001D219D" w:rsidRDefault="003E1A94" w:rsidP="008D3A5F">
      <w:pPr>
        <w:pStyle w:val="af6"/>
      </w:pPr>
      <w:r>
        <w:t xml:space="preserve">72. </w:t>
      </w:r>
      <w:r w:rsidR="001D219D" w:rsidRPr="00D36EA4">
        <w:t>Предметом жалобы являются нарушение прав и законных интересов заинтересованных лиц, противоправные решения, действия (бездействие) должностных лиц и сотрудников, нарушение положений Административного регламента в ходе предоставления государственной услуги.</w:t>
      </w:r>
    </w:p>
    <w:p w:rsidR="009E498F" w:rsidRDefault="003E1A94" w:rsidP="00B02C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. Жалоба направляется по почте, посредством официального сайта, официального сайта Минэкономразвития России в </w:t>
      </w:r>
      <w:r w:rsidR="009A0794">
        <w:rPr>
          <w:rFonts w:ascii="Times New Roman" w:hAnsi="Times New Roman" w:cs="Times New Roman"/>
          <w:sz w:val="28"/>
          <w:szCs w:val="28"/>
        </w:rPr>
        <w:t>информационно-</w:t>
      </w:r>
      <w:r w:rsidR="009A0794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9E498F" w:rsidRPr="00A768F4">
        <w:rPr>
          <w:rFonts w:ascii="Times New Roman" w:hAnsi="Times New Roman" w:cs="Times New Roman"/>
          <w:sz w:val="28"/>
          <w:szCs w:val="28"/>
        </w:rPr>
        <w:t>«Интернет» (www.economy.gov.</w:t>
      </w:r>
      <w:r w:rsidR="009E498F" w:rsidRPr="00A768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498F" w:rsidRPr="00A768F4">
        <w:rPr>
          <w:rFonts w:ascii="Times New Roman" w:hAnsi="Times New Roman" w:cs="Times New Roman"/>
          <w:sz w:val="28"/>
          <w:szCs w:val="28"/>
        </w:rPr>
        <w:t>), единого портала, портала федеральной государственной информационной системы,</w:t>
      </w:r>
      <w:r w:rsidR="009E498F" w:rsidRPr="00EF5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98F" w:rsidRPr="00A768F4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</w:t>
      </w:r>
      <w:r w:rsidR="009A07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 и действий (бездействия), совершенных при предоставлении государственных</w:t>
      </w:r>
      <w:r w:rsidR="009A07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 и муниципальных услуг органами,</w:t>
      </w:r>
      <w:r w:rsidR="009E498F" w:rsidRPr="00EF5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98F" w:rsidRPr="00A768F4">
        <w:rPr>
          <w:rFonts w:ascii="Times New Roman" w:hAnsi="Times New Roman" w:cs="Times New Roman"/>
          <w:sz w:val="28"/>
          <w:szCs w:val="28"/>
        </w:rPr>
        <w:t>предоставляющими государственные</w:t>
      </w:r>
      <w:r w:rsidR="009A0794">
        <w:rPr>
          <w:rFonts w:ascii="Times New Roman" w:hAnsi="Times New Roman" w:cs="Times New Roman"/>
          <w:sz w:val="28"/>
          <w:szCs w:val="28"/>
        </w:rPr>
        <w:t xml:space="preserve">                            и муниципальные услуги, </w:t>
      </w:r>
      <w:r w:rsidR="009E498F" w:rsidRPr="00A768F4">
        <w:rPr>
          <w:rFonts w:ascii="Times New Roman" w:hAnsi="Times New Roman" w:cs="Times New Roman"/>
          <w:sz w:val="28"/>
          <w:szCs w:val="28"/>
        </w:rPr>
        <w:t>их должностными лицами, государственными</w:t>
      </w:r>
      <w:r w:rsidR="009A07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 и муниципальными служа</w:t>
      </w:r>
      <w:r w:rsidR="009A0794">
        <w:rPr>
          <w:rFonts w:ascii="Times New Roman" w:hAnsi="Times New Roman" w:cs="Times New Roman"/>
          <w:sz w:val="28"/>
          <w:szCs w:val="28"/>
        </w:rPr>
        <w:t xml:space="preserve">щими 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A079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A0794" w:rsidRPr="00A768F4">
        <w:rPr>
          <w:rFonts w:ascii="Times New Roman" w:hAnsi="Times New Roman" w:cs="Times New Roman"/>
          <w:sz w:val="28"/>
          <w:szCs w:val="28"/>
        </w:rPr>
        <w:t xml:space="preserve"> </w:t>
      </w:r>
      <w:r w:rsidR="009E498F" w:rsidRPr="00A768F4">
        <w:rPr>
          <w:rFonts w:ascii="Times New Roman" w:hAnsi="Times New Roman" w:cs="Times New Roman"/>
          <w:sz w:val="28"/>
          <w:szCs w:val="28"/>
        </w:rPr>
        <w:t xml:space="preserve">сети «Интернет», по телефону ведомственного центра телефонного обслуживания Росреестра, а также может быть принята </w:t>
      </w:r>
      <w:r w:rsidR="009E498F" w:rsidRPr="00A768F4">
        <w:rPr>
          <w:rFonts w:ascii="Times New Roman" w:hAnsi="Times New Roman" w:cs="Times New Roman"/>
          <w:sz w:val="28"/>
          <w:szCs w:val="28"/>
        </w:rPr>
        <w:br/>
        <w:t>при личном приеме заявителя.</w:t>
      </w:r>
    </w:p>
    <w:p w:rsidR="00B02CFD" w:rsidRPr="00B02CFD" w:rsidRDefault="00B02CFD" w:rsidP="00B02C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32F" w:rsidRDefault="0050132F" w:rsidP="00EE34F8">
      <w:pPr>
        <w:keepNext/>
        <w:tabs>
          <w:tab w:val="left" w:pos="0"/>
        </w:tabs>
        <w:jc w:val="center"/>
        <w:rPr>
          <w:sz w:val="28"/>
          <w:szCs w:val="28"/>
        </w:rPr>
      </w:pPr>
      <w:r w:rsidRPr="00860879">
        <w:rPr>
          <w:sz w:val="28"/>
          <w:szCs w:val="28"/>
        </w:rPr>
        <w:t>Органы госу</w:t>
      </w:r>
      <w:r w:rsidR="005A7B62">
        <w:rPr>
          <w:sz w:val="28"/>
          <w:szCs w:val="28"/>
        </w:rPr>
        <w:t>дарственной власти, организации</w:t>
      </w:r>
      <w:r w:rsidR="00D52BBD">
        <w:rPr>
          <w:sz w:val="28"/>
          <w:szCs w:val="28"/>
        </w:rPr>
        <w:t xml:space="preserve"> </w:t>
      </w:r>
      <w:r w:rsidR="00EE34F8">
        <w:rPr>
          <w:sz w:val="28"/>
          <w:szCs w:val="28"/>
        </w:rPr>
        <w:t>и уполномоченные</w:t>
      </w:r>
      <w:r w:rsidR="00837424">
        <w:rPr>
          <w:sz w:val="28"/>
          <w:szCs w:val="28"/>
        </w:rPr>
        <w:t xml:space="preserve">                                  </w:t>
      </w:r>
      <w:r w:rsidR="00EE34F8">
        <w:rPr>
          <w:sz w:val="28"/>
          <w:szCs w:val="28"/>
        </w:rPr>
        <w:t xml:space="preserve"> на рассмотрение жалобы лица</w:t>
      </w:r>
      <w:r w:rsidRPr="00860879">
        <w:rPr>
          <w:sz w:val="28"/>
          <w:szCs w:val="28"/>
        </w:rPr>
        <w:t>,</w:t>
      </w:r>
      <w:r w:rsidR="00EE34F8">
        <w:rPr>
          <w:sz w:val="28"/>
          <w:szCs w:val="28"/>
        </w:rPr>
        <w:t xml:space="preserve"> </w:t>
      </w:r>
      <w:r w:rsidRPr="00860879">
        <w:rPr>
          <w:sz w:val="28"/>
          <w:szCs w:val="28"/>
        </w:rPr>
        <w:t>которым может быть направлена жалоба</w:t>
      </w:r>
      <w:r w:rsidR="00EE34F8">
        <w:rPr>
          <w:sz w:val="28"/>
          <w:szCs w:val="28"/>
        </w:rPr>
        <w:t xml:space="preserve">                  </w:t>
      </w:r>
      <w:r w:rsidRPr="00860879">
        <w:rPr>
          <w:sz w:val="28"/>
          <w:szCs w:val="28"/>
        </w:rPr>
        <w:t xml:space="preserve"> </w:t>
      </w:r>
      <w:r w:rsidR="00C52BA9">
        <w:rPr>
          <w:sz w:val="28"/>
          <w:szCs w:val="28"/>
        </w:rPr>
        <w:t xml:space="preserve">заявителя в досудебном </w:t>
      </w:r>
      <w:r w:rsidR="00EE34F8">
        <w:rPr>
          <w:sz w:val="28"/>
          <w:szCs w:val="28"/>
        </w:rPr>
        <w:t>(внесудебном) порядке</w:t>
      </w:r>
    </w:p>
    <w:p w:rsidR="00BF372A" w:rsidRPr="00860879" w:rsidRDefault="00BF372A" w:rsidP="00BF372A">
      <w:pPr>
        <w:keepNext/>
        <w:tabs>
          <w:tab w:val="left" w:pos="0"/>
        </w:tabs>
        <w:jc w:val="center"/>
        <w:rPr>
          <w:sz w:val="28"/>
          <w:szCs w:val="28"/>
        </w:rPr>
      </w:pPr>
    </w:p>
    <w:p w:rsidR="0050132F" w:rsidRPr="00860879" w:rsidRDefault="0017206F" w:rsidP="005013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0132F" w:rsidRPr="00860879">
        <w:rPr>
          <w:rFonts w:ascii="Times New Roman" w:hAnsi="Times New Roman" w:cs="Times New Roman"/>
          <w:sz w:val="28"/>
          <w:szCs w:val="28"/>
        </w:rPr>
        <w:t xml:space="preserve">. Жалобы на решения, действия (бездействие) должностных лиц </w:t>
      </w:r>
      <w:r w:rsidR="0050132F" w:rsidRPr="00860879">
        <w:rPr>
          <w:rFonts w:ascii="Times New Roman" w:hAnsi="Times New Roman" w:cs="Times New Roman"/>
          <w:sz w:val="28"/>
          <w:szCs w:val="28"/>
        </w:rPr>
        <w:br/>
        <w:t>(за исключением руководителя Росреестра и его заместителя)                                  при предоставлении государственной услуги направляются заместителю руководителя Росреестра.</w:t>
      </w:r>
    </w:p>
    <w:p w:rsidR="0050132F" w:rsidRPr="00860879" w:rsidRDefault="0017206F" w:rsidP="0050132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0132F" w:rsidRPr="00860879">
        <w:rPr>
          <w:rFonts w:ascii="Times New Roman" w:hAnsi="Times New Roman" w:cs="Times New Roman"/>
          <w:sz w:val="28"/>
          <w:szCs w:val="28"/>
        </w:rPr>
        <w:t>. Жалобы на решения, действия (бездействие) заместителя руководителя Росреестра при предоставлении государственной услуги направляются руководителю Росреестра.</w:t>
      </w:r>
    </w:p>
    <w:p w:rsidR="009E3CBF" w:rsidRDefault="0017206F" w:rsidP="003213D1">
      <w:pPr>
        <w:pStyle w:val="ConsPlusNormal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76</w:t>
      </w:r>
      <w:r w:rsidR="0050132F" w:rsidRPr="00860879">
        <w:rPr>
          <w:rFonts w:ascii="Times New Roman" w:hAnsi="Times New Roman" w:cs="Times New Roman"/>
          <w:sz w:val="28"/>
          <w:szCs w:val="28"/>
        </w:rPr>
        <w:t>. Жалобы на решения, действия (бездействие) руководителя Росреестра при предоставлении государственной услуги направляю</w:t>
      </w:r>
      <w:r w:rsidR="003213D1">
        <w:rPr>
          <w:rFonts w:ascii="Times New Roman" w:hAnsi="Times New Roman" w:cs="Times New Roman"/>
          <w:sz w:val="28"/>
          <w:szCs w:val="28"/>
        </w:rPr>
        <w:t xml:space="preserve">тся </w:t>
      </w:r>
      <w:r w:rsidR="003213D1">
        <w:rPr>
          <w:rFonts w:ascii="Times New Roman" w:hAnsi="Times New Roman" w:cs="Times New Roman"/>
          <w:sz w:val="28"/>
          <w:szCs w:val="28"/>
        </w:rPr>
        <w:br/>
        <w:t>в Минэкономразвития России.</w:t>
      </w:r>
    </w:p>
    <w:p w:rsidR="009E3CBF" w:rsidRDefault="009E3CBF" w:rsidP="0033363B">
      <w:pPr>
        <w:pStyle w:val="af6"/>
        <w:spacing w:line="240" w:lineRule="auto"/>
        <w:ind w:firstLine="0"/>
      </w:pPr>
    </w:p>
    <w:p w:rsidR="008C7B0F" w:rsidRDefault="008C7B0F" w:rsidP="008C7B0F">
      <w:pPr>
        <w:pStyle w:val="af6"/>
        <w:spacing w:line="240" w:lineRule="auto"/>
        <w:ind w:firstLine="0"/>
        <w:jc w:val="center"/>
      </w:pPr>
      <w:r w:rsidRPr="00860879">
        <w:t>Способы информирования заявителей о порядке подачи</w:t>
      </w:r>
    </w:p>
    <w:p w:rsidR="008C7B0F" w:rsidRPr="00860879" w:rsidRDefault="008C7B0F" w:rsidP="008C7B0F">
      <w:pPr>
        <w:pStyle w:val="af6"/>
        <w:spacing w:line="240" w:lineRule="auto"/>
        <w:ind w:firstLine="0"/>
        <w:jc w:val="center"/>
      </w:pPr>
      <w:r w:rsidRPr="00860879">
        <w:t>и рассмотрения жалобы</w:t>
      </w:r>
      <w:r w:rsidR="00C52BA9">
        <w:t xml:space="preserve">, в том числе с использованием </w:t>
      </w:r>
      <w:r w:rsidR="00AD2D66">
        <w:t>Единого портала государственных и муниципальных услуг (функций)</w:t>
      </w:r>
    </w:p>
    <w:p w:rsidR="008C7B0F" w:rsidRPr="00860879" w:rsidRDefault="008C7B0F" w:rsidP="008C7B0F">
      <w:pPr>
        <w:pStyle w:val="af6"/>
        <w:spacing w:line="240" w:lineRule="auto"/>
        <w:ind w:firstLine="0"/>
        <w:jc w:val="center"/>
      </w:pPr>
    </w:p>
    <w:p w:rsidR="003213D1" w:rsidRDefault="00F13642" w:rsidP="003213D1">
      <w:pPr>
        <w:pStyle w:val="af6"/>
      </w:pPr>
      <w:r>
        <w:t>77</w:t>
      </w:r>
      <w:r w:rsidR="008C7B0F" w:rsidRPr="00860879">
        <w:t xml:space="preserve">. Информация о порядке подачи и рассмотрения жалобы размещается на официальном сайте, едином портале, информационных стендах                                  в помещениях приема и выдачи документов, а также предоставляется </w:t>
      </w:r>
      <w:r w:rsidR="008C7B0F" w:rsidRPr="00860879">
        <w:lastRenderedPageBreak/>
        <w:t xml:space="preserve">непосредственно должностными лицами и (или) сотрудниками при личном обращении заявителей, про телефонам справочной службы и структурного подразделения Росреестра, ответственного за предоставление государственной услуга, а также в письменной форме почтовым отправлением либо направлением сообщения по адресу электронной </w:t>
      </w:r>
      <w:r w:rsidR="00915D86">
        <w:t xml:space="preserve">почты, указанному заявителем.  </w:t>
      </w:r>
    </w:p>
    <w:p w:rsidR="007C706D" w:rsidRDefault="00F13642" w:rsidP="0033363B">
      <w:pPr>
        <w:pStyle w:val="af6"/>
      </w:pPr>
      <w:r>
        <w:t>78</w:t>
      </w:r>
      <w:r w:rsidR="003213D1">
        <w:t xml:space="preserve">. </w:t>
      </w:r>
      <w:r w:rsidR="00060C26" w:rsidRPr="003213D1">
        <w:t xml:space="preserve">Росреестр обеспечивает </w:t>
      </w:r>
      <w:r w:rsidR="00E12773">
        <w:t xml:space="preserve">размещение и </w:t>
      </w:r>
      <w:r w:rsidR="00060C26" w:rsidRPr="003213D1">
        <w:t xml:space="preserve">актуализацию </w:t>
      </w:r>
      <w:r w:rsidR="00E12773">
        <w:t xml:space="preserve">сведений                                 </w:t>
      </w:r>
      <w:r w:rsidR="00E12773" w:rsidRPr="00860879">
        <w:t xml:space="preserve">о порядке подачи и рассмотрения жалобы </w:t>
      </w:r>
      <w:r w:rsidR="00E12773">
        <w:t>в соответствующем разделе единого портала.</w:t>
      </w:r>
    </w:p>
    <w:p w:rsidR="0033363B" w:rsidRDefault="0033363B" w:rsidP="0033363B">
      <w:pPr>
        <w:pStyle w:val="af6"/>
      </w:pPr>
    </w:p>
    <w:p w:rsidR="00252A2A" w:rsidRDefault="00252A2A" w:rsidP="00252A2A">
      <w:pPr>
        <w:pStyle w:val="af6"/>
        <w:spacing w:line="240" w:lineRule="auto"/>
        <w:ind w:firstLine="0"/>
        <w:jc w:val="center"/>
      </w:pPr>
      <w:r>
        <w:t>Перечень нормативных правовых актов, регулирующих порядок</w:t>
      </w:r>
    </w:p>
    <w:p w:rsidR="002C6329" w:rsidRDefault="00252A2A" w:rsidP="00252A2A">
      <w:pPr>
        <w:pStyle w:val="af6"/>
        <w:spacing w:line="240" w:lineRule="auto"/>
        <w:ind w:firstLine="0"/>
        <w:jc w:val="center"/>
      </w:pPr>
      <w:r>
        <w:t xml:space="preserve"> досудебного (внесудебного) обжалования решений и действий</w:t>
      </w:r>
    </w:p>
    <w:p w:rsidR="005C3AB2" w:rsidRDefault="00252A2A" w:rsidP="0033363B">
      <w:pPr>
        <w:pStyle w:val="af6"/>
        <w:spacing w:line="240" w:lineRule="auto"/>
        <w:ind w:firstLine="0"/>
        <w:jc w:val="center"/>
      </w:pPr>
      <w:r>
        <w:t>(бездейс</w:t>
      </w:r>
      <w:r w:rsidR="002C6329">
        <w:t xml:space="preserve">твия) органа, предоставляющего </w:t>
      </w:r>
      <w:r>
        <w:t>государственную услугу,</w:t>
      </w:r>
      <w:r w:rsidR="007003A0">
        <w:t xml:space="preserve">   </w:t>
      </w:r>
      <w:r>
        <w:t xml:space="preserve">                                    а также  его должностных лиц</w:t>
      </w:r>
    </w:p>
    <w:p w:rsidR="0033363B" w:rsidRPr="0033363B" w:rsidRDefault="0033363B" w:rsidP="0033363B">
      <w:pPr>
        <w:pStyle w:val="af6"/>
        <w:spacing w:line="240" w:lineRule="auto"/>
        <w:ind w:firstLine="0"/>
        <w:jc w:val="center"/>
      </w:pPr>
    </w:p>
    <w:p w:rsidR="00BE2417" w:rsidRPr="001517C7" w:rsidRDefault="00F13642" w:rsidP="001517C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BE2417">
        <w:rPr>
          <w:sz w:val="28"/>
          <w:szCs w:val="28"/>
        </w:rPr>
        <w:t xml:space="preserve">. </w:t>
      </w:r>
      <w:r w:rsidR="00BE2417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</w:t>
      </w:r>
      <w:r w:rsidR="001517C7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  органа, предоставляющего   государственную услуг, а  также его должностных лиц:</w:t>
      </w:r>
    </w:p>
    <w:p w:rsidR="005C3AB2" w:rsidRDefault="005C3AB2" w:rsidP="005253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Закон об организации предоставления государственных услуг;</w:t>
      </w:r>
    </w:p>
    <w:p w:rsidR="003A4600" w:rsidRDefault="00A52A96" w:rsidP="005253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bookmarkStart w:id="7" w:name="_GoBack"/>
      <w:bookmarkEnd w:id="7"/>
      <w:r w:rsidR="007003A0" w:rsidRPr="0001236A">
        <w:rPr>
          <w:rFonts w:cs="Arial"/>
          <w:sz w:val="28"/>
          <w:szCs w:val="28"/>
        </w:rPr>
        <w:t>остановление Правительства Российской Федерации</w:t>
      </w:r>
      <w:r w:rsidR="000F44C4">
        <w:rPr>
          <w:rFonts w:cs="Arial"/>
          <w:sz w:val="28"/>
          <w:szCs w:val="28"/>
        </w:rPr>
        <w:t xml:space="preserve">                                             </w:t>
      </w:r>
      <w:r w:rsidR="007003A0" w:rsidRPr="0001236A">
        <w:rPr>
          <w:rFonts w:cs="Arial"/>
          <w:sz w:val="28"/>
          <w:szCs w:val="28"/>
        </w:rPr>
        <w:t xml:space="preserve"> от 16 августа 2012 г. № 840 «О порядке подачи и рассмотрения жалоб</w:t>
      </w:r>
      <w:r w:rsidR="0054279A">
        <w:rPr>
          <w:rFonts w:cs="Arial"/>
          <w:sz w:val="28"/>
          <w:szCs w:val="28"/>
        </w:rPr>
        <w:t xml:space="preserve">                                на решения </w:t>
      </w:r>
      <w:r w:rsidR="007003A0" w:rsidRPr="0001236A">
        <w:rPr>
          <w:rFonts w:cs="Arial"/>
          <w:sz w:val="28"/>
          <w:szCs w:val="28"/>
        </w:rPr>
        <w:t>и действия (бездействие) федеральных</w:t>
      </w:r>
      <w:r w:rsidR="0054279A">
        <w:rPr>
          <w:rFonts w:cs="Arial"/>
          <w:sz w:val="28"/>
          <w:szCs w:val="28"/>
        </w:rPr>
        <w:t xml:space="preserve"> органов исполнительной власти </w:t>
      </w:r>
      <w:r w:rsidR="007003A0" w:rsidRPr="0001236A">
        <w:rPr>
          <w:rFonts w:cs="Arial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</w:t>
      </w:r>
      <w:r w:rsidR="0054279A">
        <w:rPr>
          <w:rFonts w:cs="Arial"/>
          <w:sz w:val="28"/>
          <w:szCs w:val="28"/>
        </w:rPr>
        <w:t xml:space="preserve">х фондов Российской Федерации, </w:t>
      </w:r>
      <w:r w:rsidR="007003A0" w:rsidRPr="0001236A">
        <w:rPr>
          <w:rFonts w:cs="Arial"/>
          <w:sz w:val="28"/>
          <w:szCs w:val="28"/>
        </w:rPr>
        <w:t>а также государственных корпораций, которые в соответствии</w:t>
      </w:r>
      <w:r w:rsidR="00A93D0E">
        <w:rPr>
          <w:rFonts w:cs="Arial"/>
          <w:sz w:val="28"/>
          <w:szCs w:val="28"/>
        </w:rPr>
        <w:t xml:space="preserve">                           </w:t>
      </w:r>
      <w:r w:rsidR="007003A0" w:rsidRPr="0001236A">
        <w:rPr>
          <w:rFonts w:cs="Arial"/>
          <w:sz w:val="28"/>
          <w:szCs w:val="28"/>
        </w:rPr>
        <w:t xml:space="preserve"> с федеральным законом наделены полномочиями по </w:t>
      </w:r>
      <w:r w:rsidR="0054279A">
        <w:rPr>
          <w:rFonts w:cs="Arial"/>
          <w:sz w:val="28"/>
          <w:szCs w:val="28"/>
        </w:rPr>
        <w:t xml:space="preserve">предоставлению государственных </w:t>
      </w:r>
      <w:r w:rsidR="007003A0" w:rsidRPr="0001236A">
        <w:rPr>
          <w:rFonts w:cs="Arial"/>
          <w:sz w:val="28"/>
          <w:szCs w:val="28"/>
        </w:rPr>
        <w:t>услуг в установленной сфере деятельности, и их должностных лиц»</w:t>
      </w:r>
      <w:r w:rsidR="00A93D0E">
        <w:rPr>
          <w:rStyle w:val="a8"/>
          <w:sz w:val="28"/>
          <w:szCs w:val="28"/>
        </w:rPr>
        <w:footnoteReference w:id="4"/>
      </w:r>
      <w:r w:rsidR="00A93D0E">
        <w:rPr>
          <w:rFonts w:cs="Arial"/>
          <w:sz w:val="28"/>
          <w:szCs w:val="28"/>
        </w:rPr>
        <w:t>.</w:t>
      </w:r>
    </w:p>
    <w:p w:rsidR="007F3823" w:rsidRPr="008D16E7" w:rsidRDefault="00F13642" w:rsidP="007F3823">
      <w:pPr>
        <w:pStyle w:val="af6"/>
      </w:pPr>
      <w:r>
        <w:t>80</w:t>
      </w:r>
      <w:r w:rsidR="007F3823">
        <w:t xml:space="preserve">. Росреестр обеспечивает актуализацию перечня нормативных правовых актов, регулирующих порядок досудебного (внесудебного) </w:t>
      </w:r>
      <w:r w:rsidR="007F3823">
        <w:lastRenderedPageBreak/>
        <w:t>обжалования решений и действий (бездействия) органа, предоставляющего   государственную услуг, а также его должностных лиц (с указанием их реквизитов, источников официального опубликования) в соответствующем разделе единого портала.</w:t>
      </w:r>
    </w:p>
    <w:p w:rsidR="007F3823" w:rsidRPr="00860879" w:rsidRDefault="007F3823" w:rsidP="005253B0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7F3823" w:rsidRPr="00860879" w:rsidSect="00835D33">
      <w:headerReference w:type="default" r:id="rId10"/>
      <w:pgSz w:w="11906" w:h="16838"/>
      <w:pgMar w:top="1276" w:right="707" w:bottom="993" w:left="1560" w:header="709" w:footer="720" w:gutter="0"/>
      <w:pgNumType w:start="1"/>
      <w:cols w:space="720"/>
      <w:titlePg/>
      <w:rtlGutter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61" w:rsidRDefault="00DF7061">
      <w:r>
        <w:separator/>
      </w:r>
    </w:p>
  </w:endnote>
  <w:endnote w:type="continuationSeparator" w:id="0">
    <w:p w:rsidR="00DF7061" w:rsidRDefault="00DF7061">
      <w:r>
        <w:continuationSeparator/>
      </w:r>
    </w:p>
  </w:endnote>
  <w:endnote w:type="continuationNotice" w:id="1">
    <w:p w:rsidR="00DF7061" w:rsidRDefault="00DF7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61" w:rsidRDefault="00DF7061">
      <w:r>
        <w:separator/>
      </w:r>
    </w:p>
  </w:footnote>
  <w:footnote w:type="continuationSeparator" w:id="0">
    <w:p w:rsidR="00DF7061" w:rsidRDefault="00DF7061">
      <w:r>
        <w:continuationSeparator/>
      </w:r>
    </w:p>
  </w:footnote>
  <w:footnote w:type="continuationNotice" w:id="1">
    <w:p w:rsidR="00DF7061" w:rsidRDefault="00DF7061"/>
  </w:footnote>
  <w:footnote w:id="2">
    <w:p w:rsidR="00BD0F1F" w:rsidRDefault="007D0FD9" w:rsidP="00BD0F1F">
      <w:pPr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 w:rsidR="00BD0F1F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власти, 2016, № 33.</w:t>
      </w:r>
    </w:p>
    <w:p w:rsidR="007D0FD9" w:rsidRDefault="007D0FD9">
      <w:pPr>
        <w:pStyle w:val="af5"/>
      </w:pPr>
    </w:p>
  </w:footnote>
  <w:footnote w:id="3">
    <w:p w:rsidR="00DA3888" w:rsidRPr="008447BC" w:rsidRDefault="00DA3888" w:rsidP="00296358">
      <w:pPr>
        <w:pStyle w:val="af5"/>
        <w:jc w:val="both"/>
      </w:pPr>
      <w:r w:rsidRPr="008447BC">
        <w:rPr>
          <w:rStyle w:val="a8"/>
        </w:rPr>
        <w:footnoteRef/>
      </w:r>
      <w:r w:rsidRPr="008447BC">
        <w:t xml:space="preserve"> </w:t>
      </w:r>
      <w:r w:rsidR="003B54AB" w:rsidRPr="008447BC">
        <w:t>Собрание законодательства Российской Федерации, 2010, № 31, ст. 4179; 2011, № 15, ст. 2038; № 27, ст. 3873, 3880; № 29, ст. 4291; № 30, ст. 4587, № 49, ст. 7061; 2012, № 31, ст. 4322; 2013, № 14, ст. 1651; № 27, ст. 3477, 3480; № 30, ст. 4084; № 51, ст. 6679; № 52, ст. 6952, 6961, 7009; 2014, № 26, ст. 3366; № 30, ст. 4264; № 49,</w:t>
      </w:r>
      <w:r w:rsidR="00F25B94">
        <w:t xml:space="preserve">                 </w:t>
      </w:r>
      <w:r w:rsidR="003B54AB" w:rsidRPr="008447BC">
        <w:t xml:space="preserve"> ст. 6928; 2015, № 1, ст. 67, 72; № 10, ст. 1393; № 29, ст. 4342, 4376; 2016, № 7, ст. 916; № 27, ст. 4293, 4294; 2017, № 1, ст. 12; № 5</w:t>
      </w:r>
      <w:r w:rsidR="00F25B94">
        <w:t>0, ст.7555;</w:t>
      </w:r>
      <w:r w:rsidR="00BE594A">
        <w:t xml:space="preserve"> 2018,</w:t>
      </w:r>
      <w:r w:rsidR="00F25B94">
        <w:t xml:space="preserve"> № 1, ст. 63; </w:t>
      </w:r>
      <w:r w:rsidR="00BE594A">
        <w:t xml:space="preserve"> № 9, ст. 1283</w:t>
      </w:r>
      <w:r w:rsidR="00F25B94">
        <w:t xml:space="preserve">; № 17, ст. 2427; № 18, ст. 2557; № 24, ст. </w:t>
      </w:r>
      <w:r w:rsidR="005D280C">
        <w:t>3413; № 27, ст. 3954.</w:t>
      </w:r>
    </w:p>
  </w:footnote>
  <w:footnote w:id="4">
    <w:p w:rsidR="00A93D0E" w:rsidRPr="00A93D0E" w:rsidRDefault="00A93D0E" w:rsidP="009A2D87">
      <w:pPr>
        <w:pStyle w:val="af5"/>
        <w:jc w:val="both"/>
      </w:pPr>
      <w:r>
        <w:rPr>
          <w:rStyle w:val="a8"/>
        </w:rPr>
        <w:footnoteRef/>
      </w:r>
      <w:r>
        <w:t xml:space="preserve"> </w:t>
      </w:r>
      <w:r w:rsidRPr="00A93D0E">
        <w:rPr>
          <w:rFonts w:cs="Arial"/>
        </w:rPr>
        <w:t>Собрание законодательства Российской Федерации, 2012, № 35, ст. 4829; 2014, № 50, ст. 7113; 2015, № 47,</w:t>
      </w:r>
      <w:r w:rsidR="009A2D87">
        <w:rPr>
          <w:rFonts w:cs="Arial"/>
        </w:rPr>
        <w:t xml:space="preserve">            </w:t>
      </w:r>
      <w:r w:rsidRPr="00A93D0E">
        <w:rPr>
          <w:rFonts w:cs="Arial"/>
        </w:rPr>
        <w:t xml:space="preserve"> ст. 6596; 2016, № 51, </w:t>
      </w:r>
      <w:r w:rsidR="009A2D87">
        <w:rPr>
          <w:rFonts w:cs="Arial"/>
        </w:rPr>
        <w:t>ст. 7370; 2017, № 44,</w:t>
      </w:r>
      <w:r w:rsidR="004C6776">
        <w:rPr>
          <w:rFonts w:cs="Arial"/>
        </w:rPr>
        <w:t>ст. 6523; 2018, № 25, с. 3696.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1CA" w:rsidRDefault="008D01C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52A96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15" w:hanging="1395"/>
      </w:pPr>
      <w:rPr>
        <w:rFonts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C8EEFD36"/>
    <w:name w:val="WW8Num11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ACBA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9602552"/>
    <w:multiLevelType w:val="hybridMultilevel"/>
    <w:tmpl w:val="FED867FC"/>
    <w:lvl w:ilvl="0" w:tplc="E33046BC">
      <w:start w:val="57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EB73EE3"/>
    <w:multiLevelType w:val="hybridMultilevel"/>
    <w:tmpl w:val="6FBE3016"/>
    <w:lvl w:ilvl="0" w:tplc="BDD06A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B4"/>
    <w:rsid w:val="00001E51"/>
    <w:rsid w:val="00002700"/>
    <w:rsid w:val="0000337E"/>
    <w:rsid w:val="0000455B"/>
    <w:rsid w:val="00006BE9"/>
    <w:rsid w:val="00010EC3"/>
    <w:rsid w:val="00011A10"/>
    <w:rsid w:val="00011BBC"/>
    <w:rsid w:val="0001202C"/>
    <w:rsid w:val="000154D3"/>
    <w:rsid w:val="00017924"/>
    <w:rsid w:val="0002005F"/>
    <w:rsid w:val="000226F5"/>
    <w:rsid w:val="00023F2A"/>
    <w:rsid w:val="00030D57"/>
    <w:rsid w:val="00030EEB"/>
    <w:rsid w:val="00032025"/>
    <w:rsid w:val="00032737"/>
    <w:rsid w:val="0003650B"/>
    <w:rsid w:val="0003792C"/>
    <w:rsid w:val="00037BD5"/>
    <w:rsid w:val="0004055F"/>
    <w:rsid w:val="00043088"/>
    <w:rsid w:val="00043971"/>
    <w:rsid w:val="00044FC4"/>
    <w:rsid w:val="00045C28"/>
    <w:rsid w:val="0004605F"/>
    <w:rsid w:val="00047C8B"/>
    <w:rsid w:val="00047D09"/>
    <w:rsid w:val="00055D99"/>
    <w:rsid w:val="000575E0"/>
    <w:rsid w:val="00060C26"/>
    <w:rsid w:val="00063A17"/>
    <w:rsid w:val="000703BE"/>
    <w:rsid w:val="000706D9"/>
    <w:rsid w:val="00070E33"/>
    <w:rsid w:val="00074307"/>
    <w:rsid w:val="00080550"/>
    <w:rsid w:val="00080DF0"/>
    <w:rsid w:val="00083894"/>
    <w:rsid w:val="00087F5B"/>
    <w:rsid w:val="00095322"/>
    <w:rsid w:val="0009593A"/>
    <w:rsid w:val="00096F28"/>
    <w:rsid w:val="00097B89"/>
    <w:rsid w:val="000A0242"/>
    <w:rsid w:val="000A4890"/>
    <w:rsid w:val="000A69A0"/>
    <w:rsid w:val="000A7135"/>
    <w:rsid w:val="000A7977"/>
    <w:rsid w:val="000B1BAB"/>
    <w:rsid w:val="000B2B23"/>
    <w:rsid w:val="000B6F72"/>
    <w:rsid w:val="000C12F5"/>
    <w:rsid w:val="000C15B0"/>
    <w:rsid w:val="000C1A69"/>
    <w:rsid w:val="000C2536"/>
    <w:rsid w:val="000C2E13"/>
    <w:rsid w:val="000C409C"/>
    <w:rsid w:val="000C4D5C"/>
    <w:rsid w:val="000C611A"/>
    <w:rsid w:val="000D0D81"/>
    <w:rsid w:val="000D1982"/>
    <w:rsid w:val="000D2BD1"/>
    <w:rsid w:val="000D3139"/>
    <w:rsid w:val="000D4C01"/>
    <w:rsid w:val="000D5BF2"/>
    <w:rsid w:val="000E0A9F"/>
    <w:rsid w:val="000F33AF"/>
    <w:rsid w:val="000F3553"/>
    <w:rsid w:val="000F44C4"/>
    <w:rsid w:val="0010038C"/>
    <w:rsid w:val="00101BC5"/>
    <w:rsid w:val="001052E4"/>
    <w:rsid w:val="001113F8"/>
    <w:rsid w:val="0011379C"/>
    <w:rsid w:val="00115720"/>
    <w:rsid w:val="001170F9"/>
    <w:rsid w:val="0011726B"/>
    <w:rsid w:val="001215D0"/>
    <w:rsid w:val="00121CBB"/>
    <w:rsid w:val="001231AB"/>
    <w:rsid w:val="001239CD"/>
    <w:rsid w:val="0012469E"/>
    <w:rsid w:val="00124A8E"/>
    <w:rsid w:val="001263D4"/>
    <w:rsid w:val="001268C9"/>
    <w:rsid w:val="001329A1"/>
    <w:rsid w:val="00136A75"/>
    <w:rsid w:val="00137BCF"/>
    <w:rsid w:val="00140C70"/>
    <w:rsid w:val="001411C8"/>
    <w:rsid w:val="00141920"/>
    <w:rsid w:val="00142A62"/>
    <w:rsid w:val="00143651"/>
    <w:rsid w:val="00143D1A"/>
    <w:rsid w:val="00144D95"/>
    <w:rsid w:val="001517C7"/>
    <w:rsid w:val="0015787F"/>
    <w:rsid w:val="00166660"/>
    <w:rsid w:val="00166784"/>
    <w:rsid w:val="00167FB9"/>
    <w:rsid w:val="0017099F"/>
    <w:rsid w:val="0017206F"/>
    <w:rsid w:val="001724D2"/>
    <w:rsid w:val="00175232"/>
    <w:rsid w:val="0017716E"/>
    <w:rsid w:val="00183D6C"/>
    <w:rsid w:val="0018501A"/>
    <w:rsid w:val="0018619B"/>
    <w:rsid w:val="00186FCA"/>
    <w:rsid w:val="00187743"/>
    <w:rsid w:val="0019366C"/>
    <w:rsid w:val="00193A27"/>
    <w:rsid w:val="00193E9E"/>
    <w:rsid w:val="00194D15"/>
    <w:rsid w:val="001955C1"/>
    <w:rsid w:val="00195A77"/>
    <w:rsid w:val="00196D1F"/>
    <w:rsid w:val="00197F40"/>
    <w:rsid w:val="001A01CE"/>
    <w:rsid w:val="001A31F9"/>
    <w:rsid w:val="001A44C3"/>
    <w:rsid w:val="001A525E"/>
    <w:rsid w:val="001A7060"/>
    <w:rsid w:val="001A7A39"/>
    <w:rsid w:val="001B0B7E"/>
    <w:rsid w:val="001B27CA"/>
    <w:rsid w:val="001B336B"/>
    <w:rsid w:val="001B5A16"/>
    <w:rsid w:val="001B5C6C"/>
    <w:rsid w:val="001B5FD0"/>
    <w:rsid w:val="001B6792"/>
    <w:rsid w:val="001B6B49"/>
    <w:rsid w:val="001C0F95"/>
    <w:rsid w:val="001C14EB"/>
    <w:rsid w:val="001C73C4"/>
    <w:rsid w:val="001C7EEB"/>
    <w:rsid w:val="001D0066"/>
    <w:rsid w:val="001D202B"/>
    <w:rsid w:val="001D219D"/>
    <w:rsid w:val="001D5A74"/>
    <w:rsid w:val="001D6118"/>
    <w:rsid w:val="001D6385"/>
    <w:rsid w:val="001D69A6"/>
    <w:rsid w:val="001E348D"/>
    <w:rsid w:val="001E753F"/>
    <w:rsid w:val="001F23C9"/>
    <w:rsid w:val="001F5476"/>
    <w:rsid w:val="001F665C"/>
    <w:rsid w:val="00200EE6"/>
    <w:rsid w:val="00201FA9"/>
    <w:rsid w:val="00203B9B"/>
    <w:rsid w:val="00203E8C"/>
    <w:rsid w:val="002062DB"/>
    <w:rsid w:val="002074E3"/>
    <w:rsid w:val="00210011"/>
    <w:rsid w:val="00210453"/>
    <w:rsid w:val="00211655"/>
    <w:rsid w:val="00216C5A"/>
    <w:rsid w:val="00217C2D"/>
    <w:rsid w:val="00217E7A"/>
    <w:rsid w:val="00221888"/>
    <w:rsid w:val="00221D01"/>
    <w:rsid w:val="00223430"/>
    <w:rsid w:val="002265E9"/>
    <w:rsid w:val="00230583"/>
    <w:rsid w:val="00231969"/>
    <w:rsid w:val="00232559"/>
    <w:rsid w:val="002340DA"/>
    <w:rsid w:val="002368E6"/>
    <w:rsid w:val="00237665"/>
    <w:rsid w:val="00241EC8"/>
    <w:rsid w:val="002440B1"/>
    <w:rsid w:val="002504DF"/>
    <w:rsid w:val="002508D0"/>
    <w:rsid w:val="002509A9"/>
    <w:rsid w:val="002516A1"/>
    <w:rsid w:val="00252A2A"/>
    <w:rsid w:val="00256068"/>
    <w:rsid w:val="00257826"/>
    <w:rsid w:val="00261F76"/>
    <w:rsid w:val="00262822"/>
    <w:rsid w:val="00263D48"/>
    <w:rsid w:val="002649F9"/>
    <w:rsid w:val="00273A73"/>
    <w:rsid w:val="00275FB1"/>
    <w:rsid w:val="0028113B"/>
    <w:rsid w:val="0028142A"/>
    <w:rsid w:val="0028373B"/>
    <w:rsid w:val="00287C77"/>
    <w:rsid w:val="00290C7C"/>
    <w:rsid w:val="00293689"/>
    <w:rsid w:val="00294933"/>
    <w:rsid w:val="00296358"/>
    <w:rsid w:val="0029675F"/>
    <w:rsid w:val="00296897"/>
    <w:rsid w:val="002A258C"/>
    <w:rsid w:val="002A27B1"/>
    <w:rsid w:val="002A61B4"/>
    <w:rsid w:val="002A6501"/>
    <w:rsid w:val="002B5BA4"/>
    <w:rsid w:val="002B6017"/>
    <w:rsid w:val="002B7678"/>
    <w:rsid w:val="002B78BE"/>
    <w:rsid w:val="002C1207"/>
    <w:rsid w:val="002C1C07"/>
    <w:rsid w:val="002C25FC"/>
    <w:rsid w:val="002C5FA3"/>
    <w:rsid w:val="002C6329"/>
    <w:rsid w:val="002C66F0"/>
    <w:rsid w:val="002D1D56"/>
    <w:rsid w:val="002D25CE"/>
    <w:rsid w:val="002D2E21"/>
    <w:rsid w:val="002D4DF7"/>
    <w:rsid w:val="002D59B1"/>
    <w:rsid w:val="002D6134"/>
    <w:rsid w:val="002E2AEE"/>
    <w:rsid w:val="002E6620"/>
    <w:rsid w:val="002F0262"/>
    <w:rsid w:val="002F1224"/>
    <w:rsid w:val="002F203D"/>
    <w:rsid w:val="002F23A6"/>
    <w:rsid w:val="002F2BBB"/>
    <w:rsid w:val="002F3916"/>
    <w:rsid w:val="002F3C50"/>
    <w:rsid w:val="002F7312"/>
    <w:rsid w:val="002F7A8A"/>
    <w:rsid w:val="003005B3"/>
    <w:rsid w:val="00301024"/>
    <w:rsid w:val="00301833"/>
    <w:rsid w:val="00304064"/>
    <w:rsid w:val="003040D5"/>
    <w:rsid w:val="00304AF3"/>
    <w:rsid w:val="00306FB2"/>
    <w:rsid w:val="003075EB"/>
    <w:rsid w:val="00310E3A"/>
    <w:rsid w:val="003126AF"/>
    <w:rsid w:val="00317D2C"/>
    <w:rsid w:val="00320493"/>
    <w:rsid w:val="00320A19"/>
    <w:rsid w:val="003213D1"/>
    <w:rsid w:val="00321B09"/>
    <w:rsid w:val="003231D8"/>
    <w:rsid w:val="00324358"/>
    <w:rsid w:val="003246A8"/>
    <w:rsid w:val="00324960"/>
    <w:rsid w:val="00325E1E"/>
    <w:rsid w:val="00327D2B"/>
    <w:rsid w:val="003303CF"/>
    <w:rsid w:val="003335F9"/>
    <w:rsid w:val="0033363B"/>
    <w:rsid w:val="003348CA"/>
    <w:rsid w:val="00341564"/>
    <w:rsid w:val="003415C4"/>
    <w:rsid w:val="00346D50"/>
    <w:rsid w:val="00350EBA"/>
    <w:rsid w:val="00352734"/>
    <w:rsid w:val="00352E86"/>
    <w:rsid w:val="00354522"/>
    <w:rsid w:val="003559E9"/>
    <w:rsid w:val="00356AE6"/>
    <w:rsid w:val="0035709A"/>
    <w:rsid w:val="003627DD"/>
    <w:rsid w:val="00364718"/>
    <w:rsid w:val="00365BAB"/>
    <w:rsid w:val="00367951"/>
    <w:rsid w:val="003717B8"/>
    <w:rsid w:val="0037458D"/>
    <w:rsid w:val="003749A6"/>
    <w:rsid w:val="00375A4D"/>
    <w:rsid w:val="00376ED3"/>
    <w:rsid w:val="00380F63"/>
    <w:rsid w:val="003822D7"/>
    <w:rsid w:val="003825E2"/>
    <w:rsid w:val="0038383F"/>
    <w:rsid w:val="00383B63"/>
    <w:rsid w:val="00383C8E"/>
    <w:rsid w:val="0038512F"/>
    <w:rsid w:val="0038764D"/>
    <w:rsid w:val="00391114"/>
    <w:rsid w:val="00392018"/>
    <w:rsid w:val="0039309C"/>
    <w:rsid w:val="00393C9F"/>
    <w:rsid w:val="0039641F"/>
    <w:rsid w:val="003A00D5"/>
    <w:rsid w:val="003A087D"/>
    <w:rsid w:val="003A2799"/>
    <w:rsid w:val="003A2B14"/>
    <w:rsid w:val="003A4600"/>
    <w:rsid w:val="003B1772"/>
    <w:rsid w:val="003B3333"/>
    <w:rsid w:val="003B3FA7"/>
    <w:rsid w:val="003B54AB"/>
    <w:rsid w:val="003C099C"/>
    <w:rsid w:val="003C1DE4"/>
    <w:rsid w:val="003C4427"/>
    <w:rsid w:val="003C6BAB"/>
    <w:rsid w:val="003C7BBB"/>
    <w:rsid w:val="003D10D6"/>
    <w:rsid w:val="003D11A5"/>
    <w:rsid w:val="003D1A30"/>
    <w:rsid w:val="003D201D"/>
    <w:rsid w:val="003D359E"/>
    <w:rsid w:val="003D6EED"/>
    <w:rsid w:val="003E1A94"/>
    <w:rsid w:val="003E2206"/>
    <w:rsid w:val="003E416E"/>
    <w:rsid w:val="003F11B5"/>
    <w:rsid w:val="003F12BD"/>
    <w:rsid w:val="003F4635"/>
    <w:rsid w:val="003F4859"/>
    <w:rsid w:val="003F57F6"/>
    <w:rsid w:val="003F7567"/>
    <w:rsid w:val="004009C7"/>
    <w:rsid w:val="00401532"/>
    <w:rsid w:val="00403BBF"/>
    <w:rsid w:val="00403D89"/>
    <w:rsid w:val="0040474C"/>
    <w:rsid w:val="00405B4C"/>
    <w:rsid w:val="004076D0"/>
    <w:rsid w:val="00410979"/>
    <w:rsid w:val="00410CA1"/>
    <w:rsid w:val="004128DF"/>
    <w:rsid w:val="00416F87"/>
    <w:rsid w:val="00421073"/>
    <w:rsid w:val="004240FF"/>
    <w:rsid w:val="0042481E"/>
    <w:rsid w:val="00434468"/>
    <w:rsid w:val="00434664"/>
    <w:rsid w:val="00435F3D"/>
    <w:rsid w:val="00437C95"/>
    <w:rsid w:val="0044146B"/>
    <w:rsid w:val="004427E7"/>
    <w:rsid w:val="00447432"/>
    <w:rsid w:val="00450770"/>
    <w:rsid w:val="00450A22"/>
    <w:rsid w:val="00450CBB"/>
    <w:rsid w:val="0045167A"/>
    <w:rsid w:val="0045240A"/>
    <w:rsid w:val="004543E3"/>
    <w:rsid w:val="00454E99"/>
    <w:rsid w:val="0045577F"/>
    <w:rsid w:val="004578C6"/>
    <w:rsid w:val="00457B04"/>
    <w:rsid w:val="00461051"/>
    <w:rsid w:val="00462035"/>
    <w:rsid w:val="004633A0"/>
    <w:rsid w:val="00470E11"/>
    <w:rsid w:val="00471C5B"/>
    <w:rsid w:val="00472F87"/>
    <w:rsid w:val="00474D74"/>
    <w:rsid w:val="0047573B"/>
    <w:rsid w:val="0047702F"/>
    <w:rsid w:val="004803BB"/>
    <w:rsid w:val="0048074A"/>
    <w:rsid w:val="00485124"/>
    <w:rsid w:val="004875E9"/>
    <w:rsid w:val="0049071C"/>
    <w:rsid w:val="0049253B"/>
    <w:rsid w:val="004948DE"/>
    <w:rsid w:val="004A270C"/>
    <w:rsid w:val="004A4E87"/>
    <w:rsid w:val="004A5A88"/>
    <w:rsid w:val="004A6257"/>
    <w:rsid w:val="004B2D23"/>
    <w:rsid w:val="004B367B"/>
    <w:rsid w:val="004B48DA"/>
    <w:rsid w:val="004B7E3D"/>
    <w:rsid w:val="004C518A"/>
    <w:rsid w:val="004C6338"/>
    <w:rsid w:val="004C6776"/>
    <w:rsid w:val="004C6E56"/>
    <w:rsid w:val="004C73EB"/>
    <w:rsid w:val="004C7E4F"/>
    <w:rsid w:val="004D1422"/>
    <w:rsid w:val="004D1464"/>
    <w:rsid w:val="004D340C"/>
    <w:rsid w:val="004D3540"/>
    <w:rsid w:val="004D372C"/>
    <w:rsid w:val="004D66B4"/>
    <w:rsid w:val="004E0C49"/>
    <w:rsid w:val="004E2BA6"/>
    <w:rsid w:val="004E3286"/>
    <w:rsid w:val="004E5061"/>
    <w:rsid w:val="004E5B18"/>
    <w:rsid w:val="004E5BB1"/>
    <w:rsid w:val="004E6F7C"/>
    <w:rsid w:val="004F104B"/>
    <w:rsid w:val="004F526F"/>
    <w:rsid w:val="0050132F"/>
    <w:rsid w:val="005028F0"/>
    <w:rsid w:val="005057B4"/>
    <w:rsid w:val="00505AED"/>
    <w:rsid w:val="005073BD"/>
    <w:rsid w:val="00510467"/>
    <w:rsid w:val="00512912"/>
    <w:rsid w:val="0051383D"/>
    <w:rsid w:val="005175BB"/>
    <w:rsid w:val="00520A80"/>
    <w:rsid w:val="005215EE"/>
    <w:rsid w:val="00521682"/>
    <w:rsid w:val="00522E8A"/>
    <w:rsid w:val="00524F41"/>
    <w:rsid w:val="00525203"/>
    <w:rsid w:val="005253B0"/>
    <w:rsid w:val="00525C97"/>
    <w:rsid w:val="00527C97"/>
    <w:rsid w:val="00533DC1"/>
    <w:rsid w:val="0053531A"/>
    <w:rsid w:val="005367B4"/>
    <w:rsid w:val="00536CDA"/>
    <w:rsid w:val="00540BB4"/>
    <w:rsid w:val="0054279A"/>
    <w:rsid w:val="00542922"/>
    <w:rsid w:val="00542B52"/>
    <w:rsid w:val="00542F9B"/>
    <w:rsid w:val="0054619E"/>
    <w:rsid w:val="00550586"/>
    <w:rsid w:val="005513EF"/>
    <w:rsid w:val="00551EB6"/>
    <w:rsid w:val="00553198"/>
    <w:rsid w:val="00553287"/>
    <w:rsid w:val="00553690"/>
    <w:rsid w:val="005539AB"/>
    <w:rsid w:val="005549B6"/>
    <w:rsid w:val="0055559F"/>
    <w:rsid w:val="005570B9"/>
    <w:rsid w:val="00563C1A"/>
    <w:rsid w:val="00567190"/>
    <w:rsid w:val="00567607"/>
    <w:rsid w:val="00570B6C"/>
    <w:rsid w:val="00571560"/>
    <w:rsid w:val="005729FF"/>
    <w:rsid w:val="00573CCD"/>
    <w:rsid w:val="00575440"/>
    <w:rsid w:val="00576DD0"/>
    <w:rsid w:val="00580C60"/>
    <w:rsid w:val="00584BCF"/>
    <w:rsid w:val="00587B71"/>
    <w:rsid w:val="0059113F"/>
    <w:rsid w:val="00592E34"/>
    <w:rsid w:val="00594213"/>
    <w:rsid w:val="005967B4"/>
    <w:rsid w:val="005A3754"/>
    <w:rsid w:val="005A3AAE"/>
    <w:rsid w:val="005A4323"/>
    <w:rsid w:val="005A7B62"/>
    <w:rsid w:val="005B0B65"/>
    <w:rsid w:val="005B1E2E"/>
    <w:rsid w:val="005B2F8B"/>
    <w:rsid w:val="005B426D"/>
    <w:rsid w:val="005C3AB2"/>
    <w:rsid w:val="005D1889"/>
    <w:rsid w:val="005D280C"/>
    <w:rsid w:val="005D338D"/>
    <w:rsid w:val="005D5674"/>
    <w:rsid w:val="005E2969"/>
    <w:rsid w:val="005E35ED"/>
    <w:rsid w:val="005E3E3C"/>
    <w:rsid w:val="005E3EFB"/>
    <w:rsid w:val="005E437E"/>
    <w:rsid w:val="005E6860"/>
    <w:rsid w:val="005F05D3"/>
    <w:rsid w:val="005F1283"/>
    <w:rsid w:val="005F1340"/>
    <w:rsid w:val="005F1519"/>
    <w:rsid w:val="005F3B27"/>
    <w:rsid w:val="005F423F"/>
    <w:rsid w:val="005F74E3"/>
    <w:rsid w:val="00600715"/>
    <w:rsid w:val="00601967"/>
    <w:rsid w:val="006024F6"/>
    <w:rsid w:val="00603590"/>
    <w:rsid w:val="00603E42"/>
    <w:rsid w:val="00604646"/>
    <w:rsid w:val="00604DD9"/>
    <w:rsid w:val="00605640"/>
    <w:rsid w:val="00607183"/>
    <w:rsid w:val="006071E3"/>
    <w:rsid w:val="00607788"/>
    <w:rsid w:val="00611083"/>
    <w:rsid w:val="00612FEA"/>
    <w:rsid w:val="00616BD8"/>
    <w:rsid w:val="00620B20"/>
    <w:rsid w:val="00623B86"/>
    <w:rsid w:val="00625C70"/>
    <w:rsid w:val="00627536"/>
    <w:rsid w:val="006312CB"/>
    <w:rsid w:val="00631FA8"/>
    <w:rsid w:val="0063204F"/>
    <w:rsid w:val="0063234D"/>
    <w:rsid w:val="00634037"/>
    <w:rsid w:val="0063445D"/>
    <w:rsid w:val="00636DD6"/>
    <w:rsid w:val="0064086B"/>
    <w:rsid w:val="006408B8"/>
    <w:rsid w:val="00641D0A"/>
    <w:rsid w:val="00642679"/>
    <w:rsid w:val="00644AB8"/>
    <w:rsid w:val="00650B13"/>
    <w:rsid w:val="006510B3"/>
    <w:rsid w:val="0065569D"/>
    <w:rsid w:val="00655840"/>
    <w:rsid w:val="00655B8A"/>
    <w:rsid w:val="00662CCD"/>
    <w:rsid w:val="00664122"/>
    <w:rsid w:val="00664208"/>
    <w:rsid w:val="00664A98"/>
    <w:rsid w:val="00664F9E"/>
    <w:rsid w:val="0066735C"/>
    <w:rsid w:val="00670217"/>
    <w:rsid w:val="00672101"/>
    <w:rsid w:val="006725A4"/>
    <w:rsid w:val="00672DF9"/>
    <w:rsid w:val="00674D30"/>
    <w:rsid w:val="00675701"/>
    <w:rsid w:val="00677DE4"/>
    <w:rsid w:val="006823EF"/>
    <w:rsid w:val="00682873"/>
    <w:rsid w:val="00684A9C"/>
    <w:rsid w:val="006861A3"/>
    <w:rsid w:val="006901C5"/>
    <w:rsid w:val="00693162"/>
    <w:rsid w:val="006953AD"/>
    <w:rsid w:val="00695615"/>
    <w:rsid w:val="0069585C"/>
    <w:rsid w:val="006A2279"/>
    <w:rsid w:val="006B0F6B"/>
    <w:rsid w:val="006B77F7"/>
    <w:rsid w:val="006B7BC8"/>
    <w:rsid w:val="006C3CD6"/>
    <w:rsid w:val="006C59AC"/>
    <w:rsid w:val="006C7BB2"/>
    <w:rsid w:val="006D119C"/>
    <w:rsid w:val="006D32B0"/>
    <w:rsid w:val="006D4BA9"/>
    <w:rsid w:val="006D7725"/>
    <w:rsid w:val="006E1090"/>
    <w:rsid w:val="006E15E8"/>
    <w:rsid w:val="006E3852"/>
    <w:rsid w:val="006E39A9"/>
    <w:rsid w:val="006E3E6C"/>
    <w:rsid w:val="006E453E"/>
    <w:rsid w:val="006F4F68"/>
    <w:rsid w:val="006F64B7"/>
    <w:rsid w:val="006F7185"/>
    <w:rsid w:val="006F7970"/>
    <w:rsid w:val="007003A0"/>
    <w:rsid w:val="007006F1"/>
    <w:rsid w:val="00700BB6"/>
    <w:rsid w:val="007048FA"/>
    <w:rsid w:val="00705280"/>
    <w:rsid w:val="00706CE3"/>
    <w:rsid w:val="007074E5"/>
    <w:rsid w:val="007078D2"/>
    <w:rsid w:val="00707D27"/>
    <w:rsid w:val="00711920"/>
    <w:rsid w:val="00711E59"/>
    <w:rsid w:val="007162B7"/>
    <w:rsid w:val="0071755F"/>
    <w:rsid w:val="007210C3"/>
    <w:rsid w:val="0072542F"/>
    <w:rsid w:val="00727D69"/>
    <w:rsid w:val="00734325"/>
    <w:rsid w:val="007362C5"/>
    <w:rsid w:val="0073740E"/>
    <w:rsid w:val="00737D81"/>
    <w:rsid w:val="00741509"/>
    <w:rsid w:val="00742404"/>
    <w:rsid w:val="0074241A"/>
    <w:rsid w:val="007452F1"/>
    <w:rsid w:val="00746E5F"/>
    <w:rsid w:val="00747AC3"/>
    <w:rsid w:val="00747F55"/>
    <w:rsid w:val="00750FF9"/>
    <w:rsid w:val="00751D2D"/>
    <w:rsid w:val="00753333"/>
    <w:rsid w:val="00755B68"/>
    <w:rsid w:val="00755B88"/>
    <w:rsid w:val="00760B5E"/>
    <w:rsid w:val="0076433B"/>
    <w:rsid w:val="00766E2E"/>
    <w:rsid w:val="00770A0E"/>
    <w:rsid w:val="00770B86"/>
    <w:rsid w:val="00776D61"/>
    <w:rsid w:val="007779EE"/>
    <w:rsid w:val="007813D7"/>
    <w:rsid w:val="00781F5B"/>
    <w:rsid w:val="00782D74"/>
    <w:rsid w:val="007867BF"/>
    <w:rsid w:val="00786AF2"/>
    <w:rsid w:val="007902B5"/>
    <w:rsid w:val="00797827"/>
    <w:rsid w:val="007A10A0"/>
    <w:rsid w:val="007A352B"/>
    <w:rsid w:val="007A425C"/>
    <w:rsid w:val="007A670B"/>
    <w:rsid w:val="007A70EC"/>
    <w:rsid w:val="007A74EE"/>
    <w:rsid w:val="007A7E00"/>
    <w:rsid w:val="007A7F09"/>
    <w:rsid w:val="007B354E"/>
    <w:rsid w:val="007B67E6"/>
    <w:rsid w:val="007B783E"/>
    <w:rsid w:val="007B7CA2"/>
    <w:rsid w:val="007B7D90"/>
    <w:rsid w:val="007B7E57"/>
    <w:rsid w:val="007C216C"/>
    <w:rsid w:val="007C62E9"/>
    <w:rsid w:val="007C6CF0"/>
    <w:rsid w:val="007C706D"/>
    <w:rsid w:val="007D0FD9"/>
    <w:rsid w:val="007D1A79"/>
    <w:rsid w:val="007D2B40"/>
    <w:rsid w:val="007D3264"/>
    <w:rsid w:val="007D6540"/>
    <w:rsid w:val="007E1EC9"/>
    <w:rsid w:val="007E44E7"/>
    <w:rsid w:val="007E5322"/>
    <w:rsid w:val="007E58EC"/>
    <w:rsid w:val="007E5915"/>
    <w:rsid w:val="007E6808"/>
    <w:rsid w:val="007E719D"/>
    <w:rsid w:val="007E7358"/>
    <w:rsid w:val="007E799B"/>
    <w:rsid w:val="007F172C"/>
    <w:rsid w:val="007F1A75"/>
    <w:rsid w:val="007F2608"/>
    <w:rsid w:val="007F3823"/>
    <w:rsid w:val="007F5976"/>
    <w:rsid w:val="007F66AB"/>
    <w:rsid w:val="007F6D93"/>
    <w:rsid w:val="008014EE"/>
    <w:rsid w:val="008050F6"/>
    <w:rsid w:val="0080522D"/>
    <w:rsid w:val="0080552E"/>
    <w:rsid w:val="00805DBC"/>
    <w:rsid w:val="00807A14"/>
    <w:rsid w:val="00811232"/>
    <w:rsid w:val="00812129"/>
    <w:rsid w:val="00812269"/>
    <w:rsid w:val="008133ED"/>
    <w:rsid w:val="00815281"/>
    <w:rsid w:val="00815B82"/>
    <w:rsid w:val="008234DC"/>
    <w:rsid w:val="008245C0"/>
    <w:rsid w:val="008267D3"/>
    <w:rsid w:val="00830C92"/>
    <w:rsid w:val="00831010"/>
    <w:rsid w:val="00832C42"/>
    <w:rsid w:val="00832F08"/>
    <w:rsid w:val="00835D33"/>
    <w:rsid w:val="00836EF9"/>
    <w:rsid w:val="00837106"/>
    <w:rsid w:val="00837424"/>
    <w:rsid w:val="00842BC6"/>
    <w:rsid w:val="008431B2"/>
    <w:rsid w:val="00843A2D"/>
    <w:rsid w:val="00844602"/>
    <w:rsid w:val="008447BC"/>
    <w:rsid w:val="008462CD"/>
    <w:rsid w:val="00846A40"/>
    <w:rsid w:val="00850836"/>
    <w:rsid w:val="00852236"/>
    <w:rsid w:val="00852BE7"/>
    <w:rsid w:val="008536A9"/>
    <w:rsid w:val="00853D19"/>
    <w:rsid w:val="00854C7E"/>
    <w:rsid w:val="00856F93"/>
    <w:rsid w:val="008570E5"/>
    <w:rsid w:val="00860A15"/>
    <w:rsid w:val="00865FD6"/>
    <w:rsid w:val="00867922"/>
    <w:rsid w:val="00870241"/>
    <w:rsid w:val="00871F1A"/>
    <w:rsid w:val="008728EA"/>
    <w:rsid w:val="00872A9E"/>
    <w:rsid w:val="00873358"/>
    <w:rsid w:val="00873E71"/>
    <w:rsid w:val="00874A56"/>
    <w:rsid w:val="00884473"/>
    <w:rsid w:val="00885051"/>
    <w:rsid w:val="00885B9D"/>
    <w:rsid w:val="0088763D"/>
    <w:rsid w:val="00887DFF"/>
    <w:rsid w:val="00891EA2"/>
    <w:rsid w:val="00895962"/>
    <w:rsid w:val="008A1714"/>
    <w:rsid w:val="008A3723"/>
    <w:rsid w:val="008B0B1D"/>
    <w:rsid w:val="008B42A3"/>
    <w:rsid w:val="008B5E7D"/>
    <w:rsid w:val="008B6386"/>
    <w:rsid w:val="008C2273"/>
    <w:rsid w:val="008C5C20"/>
    <w:rsid w:val="008C7B0F"/>
    <w:rsid w:val="008D01CA"/>
    <w:rsid w:val="008D3A5F"/>
    <w:rsid w:val="008D5F2E"/>
    <w:rsid w:val="008E0F5E"/>
    <w:rsid w:val="008E150C"/>
    <w:rsid w:val="008E209D"/>
    <w:rsid w:val="008E27E8"/>
    <w:rsid w:val="008E29D1"/>
    <w:rsid w:val="008E3679"/>
    <w:rsid w:val="008E41E3"/>
    <w:rsid w:val="008E448A"/>
    <w:rsid w:val="008E781D"/>
    <w:rsid w:val="008F0FB3"/>
    <w:rsid w:val="008F2A72"/>
    <w:rsid w:val="008F3800"/>
    <w:rsid w:val="008F3F67"/>
    <w:rsid w:val="008F6597"/>
    <w:rsid w:val="00900FF6"/>
    <w:rsid w:val="00902FB6"/>
    <w:rsid w:val="00903537"/>
    <w:rsid w:val="009039FA"/>
    <w:rsid w:val="00903A51"/>
    <w:rsid w:val="009040D5"/>
    <w:rsid w:val="0090569A"/>
    <w:rsid w:val="00906069"/>
    <w:rsid w:val="00906085"/>
    <w:rsid w:val="009074A7"/>
    <w:rsid w:val="00907955"/>
    <w:rsid w:val="00907FAC"/>
    <w:rsid w:val="00911F2A"/>
    <w:rsid w:val="00913A26"/>
    <w:rsid w:val="00913D8E"/>
    <w:rsid w:val="00915D86"/>
    <w:rsid w:val="00917798"/>
    <w:rsid w:val="0092148D"/>
    <w:rsid w:val="009217AD"/>
    <w:rsid w:val="00923DB1"/>
    <w:rsid w:val="00925F0F"/>
    <w:rsid w:val="00926FAC"/>
    <w:rsid w:val="0093027F"/>
    <w:rsid w:val="0093070C"/>
    <w:rsid w:val="00933B1D"/>
    <w:rsid w:val="00936420"/>
    <w:rsid w:val="00936FC3"/>
    <w:rsid w:val="00937327"/>
    <w:rsid w:val="00941353"/>
    <w:rsid w:val="00942053"/>
    <w:rsid w:val="00943523"/>
    <w:rsid w:val="00950CE6"/>
    <w:rsid w:val="0095319E"/>
    <w:rsid w:val="00953A11"/>
    <w:rsid w:val="009542F2"/>
    <w:rsid w:val="0095464D"/>
    <w:rsid w:val="009562D4"/>
    <w:rsid w:val="009578AA"/>
    <w:rsid w:val="009643F1"/>
    <w:rsid w:val="0096602E"/>
    <w:rsid w:val="009715FE"/>
    <w:rsid w:val="0097346E"/>
    <w:rsid w:val="00973DF6"/>
    <w:rsid w:val="00980A64"/>
    <w:rsid w:val="0098129C"/>
    <w:rsid w:val="009829DC"/>
    <w:rsid w:val="009830EF"/>
    <w:rsid w:val="00986866"/>
    <w:rsid w:val="00986C7A"/>
    <w:rsid w:val="00986DA4"/>
    <w:rsid w:val="00987650"/>
    <w:rsid w:val="009878F6"/>
    <w:rsid w:val="00991F71"/>
    <w:rsid w:val="0099340F"/>
    <w:rsid w:val="00996243"/>
    <w:rsid w:val="009A0794"/>
    <w:rsid w:val="009A2088"/>
    <w:rsid w:val="009A23FE"/>
    <w:rsid w:val="009A2D87"/>
    <w:rsid w:val="009A3116"/>
    <w:rsid w:val="009A4709"/>
    <w:rsid w:val="009B0794"/>
    <w:rsid w:val="009B37D2"/>
    <w:rsid w:val="009B47A7"/>
    <w:rsid w:val="009B5B5D"/>
    <w:rsid w:val="009C0DDD"/>
    <w:rsid w:val="009C4C4B"/>
    <w:rsid w:val="009C5251"/>
    <w:rsid w:val="009D2B47"/>
    <w:rsid w:val="009D3631"/>
    <w:rsid w:val="009D411D"/>
    <w:rsid w:val="009D5F18"/>
    <w:rsid w:val="009D7B9A"/>
    <w:rsid w:val="009E164B"/>
    <w:rsid w:val="009E2B5A"/>
    <w:rsid w:val="009E30CD"/>
    <w:rsid w:val="009E3CBF"/>
    <w:rsid w:val="009E41F4"/>
    <w:rsid w:val="009E498F"/>
    <w:rsid w:val="009E5251"/>
    <w:rsid w:val="009E6457"/>
    <w:rsid w:val="009E70CC"/>
    <w:rsid w:val="009F1797"/>
    <w:rsid w:val="009F19FA"/>
    <w:rsid w:val="009F1CD2"/>
    <w:rsid w:val="009F20E1"/>
    <w:rsid w:val="009F4BD4"/>
    <w:rsid w:val="009F61EB"/>
    <w:rsid w:val="009F6E0A"/>
    <w:rsid w:val="00A00F94"/>
    <w:rsid w:val="00A01761"/>
    <w:rsid w:val="00A01AD6"/>
    <w:rsid w:val="00A03C2F"/>
    <w:rsid w:val="00A03C45"/>
    <w:rsid w:val="00A046F6"/>
    <w:rsid w:val="00A06FC4"/>
    <w:rsid w:val="00A07502"/>
    <w:rsid w:val="00A10CD6"/>
    <w:rsid w:val="00A1305E"/>
    <w:rsid w:val="00A13495"/>
    <w:rsid w:val="00A13897"/>
    <w:rsid w:val="00A14789"/>
    <w:rsid w:val="00A14F1F"/>
    <w:rsid w:val="00A21B14"/>
    <w:rsid w:val="00A21DE9"/>
    <w:rsid w:val="00A225C4"/>
    <w:rsid w:val="00A2319D"/>
    <w:rsid w:val="00A24A0B"/>
    <w:rsid w:val="00A24E66"/>
    <w:rsid w:val="00A24F26"/>
    <w:rsid w:val="00A251EF"/>
    <w:rsid w:val="00A2697C"/>
    <w:rsid w:val="00A30E1C"/>
    <w:rsid w:val="00A33A93"/>
    <w:rsid w:val="00A370AD"/>
    <w:rsid w:val="00A4133F"/>
    <w:rsid w:val="00A42173"/>
    <w:rsid w:val="00A43507"/>
    <w:rsid w:val="00A438FE"/>
    <w:rsid w:val="00A448F8"/>
    <w:rsid w:val="00A45A19"/>
    <w:rsid w:val="00A4705E"/>
    <w:rsid w:val="00A52A96"/>
    <w:rsid w:val="00A54A31"/>
    <w:rsid w:val="00A57209"/>
    <w:rsid w:val="00A576E2"/>
    <w:rsid w:val="00A6121D"/>
    <w:rsid w:val="00A6245E"/>
    <w:rsid w:val="00A62B67"/>
    <w:rsid w:val="00A630B8"/>
    <w:rsid w:val="00A6548D"/>
    <w:rsid w:val="00A669EA"/>
    <w:rsid w:val="00A709E9"/>
    <w:rsid w:val="00A70A62"/>
    <w:rsid w:val="00A715AB"/>
    <w:rsid w:val="00A73DD9"/>
    <w:rsid w:val="00A75D4A"/>
    <w:rsid w:val="00A768F4"/>
    <w:rsid w:val="00A813DE"/>
    <w:rsid w:val="00A82A51"/>
    <w:rsid w:val="00A830C8"/>
    <w:rsid w:val="00A835AC"/>
    <w:rsid w:val="00A83E0A"/>
    <w:rsid w:val="00A842F5"/>
    <w:rsid w:val="00A8456D"/>
    <w:rsid w:val="00A847E2"/>
    <w:rsid w:val="00A900DD"/>
    <w:rsid w:val="00A91464"/>
    <w:rsid w:val="00A9223A"/>
    <w:rsid w:val="00A926F3"/>
    <w:rsid w:val="00A93D0E"/>
    <w:rsid w:val="00A967AD"/>
    <w:rsid w:val="00A96E56"/>
    <w:rsid w:val="00A97478"/>
    <w:rsid w:val="00AA01C8"/>
    <w:rsid w:val="00AA0DE0"/>
    <w:rsid w:val="00AA1654"/>
    <w:rsid w:val="00AA3ACB"/>
    <w:rsid w:val="00AA42A4"/>
    <w:rsid w:val="00AA571E"/>
    <w:rsid w:val="00AA6231"/>
    <w:rsid w:val="00AA6778"/>
    <w:rsid w:val="00AB292A"/>
    <w:rsid w:val="00AB6BF3"/>
    <w:rsid w:val="00AB6D6B"/>
    <w:rsid w:val="00AB71EC"/>
    <w:rsid w:val="00AC2EA1"/>
    <w:rsid w:val="00AC5320"/>
    <w:rsid w:val="00AC7FBB"/>
    <w:rsid w:val="00AD0767"/>
    <w:rsid w:val="00AD2D66"/>
    <w:rsid w:val="00AD4F0B"/>
    <w:rsid w:val="00AE336B"/>
    <w:rsid w:val="00AE3E4D"/>
    <w:rsid w:val="00AE4200"/>
    <w:rsid w:val="00AE584B"/>
    <w:rsid w:val="00AE60B4"/>
    <w:rsid w:val="00AE7722"/>
    <w:rsid w:val="00AE7D60"/>
    <w:rsid w:val="00AF1FF2"/>
    <w:rsid w:val="00AF4633"/>
    <w:rsid w:val="00B02CFD"/>
    <w:rsid w:val="00B051CE"/>
    <w:rsid w:val="00B11E93"/>
    <w:rsid w:val="00B135E9"/>
    <w:rsid w:val="00B155E5"/>
    <w:rsid w:val="00B15891"/>
    <w:rsid w:val="00B16496"/>
    <w:rsid w:val="00B16C9C"/>
    <w:rsid w:val="00B17BFE"/>
    <w:rsid w:val="00B21C09"/>
    <w:rsid w:val="00B230D2"/>
    <w:rsid w:val="00B239AE"/>
    <w:rsid w:val="00B308CC"/>
    <w:rsid w:val="00B3124E"/>
    <w:rsid w:val="00B319E2"/>
    <w:rsid w:val="00B35FDA"/>
    <w:rsid w:val="00B43D7E"/>
    <w:rsid w:val="00B43F39"/>
    <w:rsid w:val="00B44B02"/>
    <w:rsid w:val="00B44EAE"/>
    <w:rsid w:val="00B45CDC"/>
    <w:rsid w:val="00B46115"/>
    <w:rsid w:val="00B476BC"/>
    <w:rsid w:val="00B512DB"/>
    <w:rsid w:val="00B52768"/>
    <w:rsid w:val="00B5337D"/>
    <w:rsid w:val="00B63050"/>
    <w:rsid w:val="00B650BB"/>
    <w:rsid w:val="00B66E85"/>
    <w:rsid w:val="00B6770D"/>
    <w:rsid w:val="00B74C18"/>
    <w:rsid w:val="00B74D44"/>
    <w:rsid w:val="00B75770"/>
    <w:rsid w:val="00B757D1"/>
    <w:rsid w:val="00B77388"/>
    <w:rsid w:val="00B77486"/>
    <w:rsid w:val="00B8082B"/>
    <w:rsid w:val="00B82D17"/>
    <w:rsid w:val="00B8344A"/>
    <w:rsid w:val="00B8590C"/>
    <w:rsid w:val="00B85B2A"/>
    <w:rsid w:val="00B87A2C"/>
    <w:rsid w:val="00B905E1"/>
    <w:rsid w:val="00B9149F"/>
    <w:rsid w:val="00B91A04"/>
    <w:rsid w:val="00B93094"/>
    <w:rsid w:val="00B93AB7"/>
    <w:rsid w:val="00B94918"/>
    <w:rsid w:val="00B95337"/>
    <w:rsid w:val="00BA22DB"/>
    <w:rsid w:val="00BA36D8"/>
    <w:rsid w:val="00BA69B1"/>
    <w:rsid w:val="00BA73E7"/>
    <w:rsid w:val="00BA78E2"/>
    <w:rsid w:val="00BB0177"/>
    <w:rsid w:val="00BB1F01"/>
    <w:rsid w:val="00BB4794"/>
    <w:rsid w:val="00BB55D7"/>
    <w:rsid w:val="00BB5C95"/>
    <w:rsid w:val="00BB6EE2"/>
    <w:rsid w:val="00BB739A"/>
    <w:rsid w:val="00BB7440"/>
    <w:rsid w:val="00BB74E1"/>
    <w:rsid w:val="00BB7EB5"/>
    <w:rsid w:val="00BC07BA"/>
    <w:rsid w:val="00BC13E3"/>
    <w:rsid w:val="00BC3CC3"/>
    <w:rsid w:val="00BC3E70"/>
    <w:rsid w:val="00BC4A57"/>
    <w:rsid w:val="00BC51F2"/>
    <w:rsid w:val="00BC6378"/>
    <w:rsid w:val="00BC645A"/>
    <w:rsid w:val="00BC77D2"/>
    <w:rsid w:val="00BD0F1F"/>
    <w:rsid w:val="00BD4397"/>
    <w:rsid w:val="00BD51E4"/>
    <w:rsid w:val="00BD5922"/>
    <w:rsid w:val="00BD6283"/>
    <w:rsid w:val="00BD65F0"/>
    <w:rsid w:val="00BD6D6A"/>
    <w:rsid w:val="00BD72CD"/>
    <w:rsid w:val="00BD76C8"/>
    <w:rsid w:val="00BD79AD"/>
    <w:rsid w:val="00BE1E01"/>
    <w:rsid w:val="00BE2417"/>
    <w:rsid w:val="00BE3077"/>
    <w:rsid w:val="00BE37D2"/>
    <w:rsid w:val="00BE4D05"/>
    <w:rsid w:val="00BE594A"/>
    <w:rsid w:val="00BF0263"/>
    <w:rsid w:val="00BF04BB"/>
    <w:rsid w:val="00BF372A"/>
    <w:rsid w:val="00BF4D71"/>
    <w:rsid w:val="00BF620C"/>
    <w:rsid w:val="00BF6BDE"/>
    <w:rsid w:val="00BF6EFC"/>
    <w:rsid w:val="00C027B3"/>
    <w:rsid w:val="00C062F5"/>
    <w:rsid w:val="00C10BF1"/>
    <w:rsid w:val="00C116B5"/>
    <w:rsid w:val="00C12D3A"/>
    <w:rsid w:val="00C13A56"/>
    <w:rsid w:val="00C14261"/>
    <w:rsid w:val="00C16F47"/>
    <w:rsid w:val="00C171AF"/>
    <w:rsid w:val="00C201DD"/>
    <w:rsid w:val="00C20D7B"/>
    <w:rsid w:val="00C2190C"/>
    <w:rsid w:val="00C230F0"/>
    <w:rsid w:val="00C24E56"/>
    <w:rsid w:val="00C31EA4"/>
    <w:rsid w:val="00C32647"/>
    <w:rsid w:val="00C34653"/>
    <w:rsid w:val="00C37054"/>
    <w:rsid w:val="00C37E32"/>
    <w:rsid w:val="00C444D9"/>
    <w:rsid w:val="00C44A8C"/>
    <w:rsid w:val="00C45E25"/>
    <w:rsid w:val="00C46A7F"/>
    <w:rsid w:val="00C47C26"/>
    <w:rsid w:val="00C50840"/>
    <w:rsid w:val="00C50D15"/>
    <w:rsid w:val="00C51310"/>
    <w:rsid w:val="00C524CF"/>
    <w:rsid w:val="00C52BA9"/>
    <w:rsid w:val="00C53033"/>
    <w:rsid w:val="00C55FA9"/>
    <w:rsid w:val="00C61337"/>
    <w:rsid w:val="00C62C3E"/>
    <w:rsid w:val="00C64333"/>
    <w:rsid w:val="00C67F87"/>
    <w:rsid w:val="00C72943"/>
    <w:rsid w:val="00C76420"/>
    <w:rsid w:val="00C828DA"/>
    <w:rsid w:val="00C84542"/>
    <w:rsid w:val="00C8458C"/>
    <w:rsid w:val="00C86DEF"/>
    <w:rsid w:val="00C91EC0"/>
    <w:rsid w:val="00C9432E"/>
    <w:rsid w:val="00C9517B"/>
    <w:rsid w:val="00CA04F5"/>
    <w:rsid w:val="00CA2A5E"/>
    <w:rsid w:val="00CA493C"/>
    <w:rsid w:val="00CA4F73"/>
    <w:rsid w:val="00CA5E5F"/>
    <w:rsid w:val="00CB4497"/>
    <w:rsid w:val="00CB50A7"/>
    <w:rsid w:val="00CB5761"/>
    <w:rsid w:val="00CC1F35"/>
    <w:rsid w:val="00CC247A"/>
    <w:rsid w:val="00CC4452"/>
    <w:rsid w:val="00CC4536"/>
    <w:rsid w:val="00CC4742"/>
    <w:rsid w:val="00CC4D72"/>
    <w:rsid w:val="00CC4E41"/>
    <w:rsid w:val="00CD0E00"/>
    <w:rsid w:val="00CD102E"/>
    <w:rsid w:val="00CD412E"/>
    <w:rsid w:val="00CD49C7"/>
    <w:rsid w:val="00CD4B6D"/>
    <w:rsid w:val="00CD4D91"/>
    <w:rsid w:val="00CD657E"/>
    <w:rsid w:val="00CE1C40"/>
    <w:rsid w:val="00CE2C1C"/>
    <w:rsid w:val="00CE367B"/>
    <w:rsid w:val="00CE43CF"/>
    <w:rsid w:val="00CE4FF9"/>
    <w:rsid w:val="00CE6A16"/>
    <w:rsid w:val="00CE7AAF"/>
    <w:rsid w:val="00CF1AFD"/>
    <w:rsid w:val="00CF1C8A"/>
    <w:rsid w:val="00CF2705"/>
    <w:rsid w:val="00CF4C9A"/>
    <w:rsid w:val="00CF7828"/>
    <w:rsid w:val="00D00527"/>
    <w:rsid w:val="00D01748"/>
    <w:rsid w:val="00D0190E"/>
    <w:rsid w:val="00D079A5"/>
    <w:rsid w:val="00D108A2"/>
    <w:rsid w:val="00D10D87"/>
    <w:rsid w:val="00D11DF9"/>
    <w:rsid w:val="00D12184"/>
    <w:rsid w:val="00D13991"/>
    <w:rsid w:val="00D1408A"/>
    <w:rsid w:val="00D16CEA"/>
    <w:rsid w:val="00D16D6C"/>
    <w:rsid w:val="00D16DAD"/>
    <w:rsid w:val="00D17529"/>
    <w:rsid w:val="00D20ACE"/>
    <w:rsid w:val="00D23BF4"/>
    <w:rsid w:val="00D244D8"/>
    <w:rsid w:val="00D26131"/>
    <w:rsid w:val="00D31617"/>
    <w:rsid w:val="00D3296E"/>
    <w:rsid w:val="00D32A9C"/>
    <w:rsid w:val="00D33EA0"/>
    <w:rsid w:val="00D343C7"/>
    <w:rsid w:val="00D34571"/>
    <w:rsid w:val="00D36EA4"/>
    <w:rsid w:val="00D375F6"/>
    <w:rsid w:val="00D40C9B"/>
    <w:rsid w:val="00D46568"/>
    <w:rsid w:val="00D47BC3"/>
    <w:rsid w:val="00D5103A"/>
    <w:rsid w:val="00D52964"/>
    <w:rsid w:val="00D52BBD"/>
    <w:rsid w:val="00D550AC"/>
    <w:rsid w:val="00D552CD"/>
    <w:rsid w:val="00D57986"/>
    <w:rsid w:val="00D614D3"/>
    <w:rsid w:val="00D61917"/>
    <w:rsid w:val="00D61CCE"/>
    <w:rsid w:val="00D62257"/>
    <w:rsid w:val="00D708C5"/>
    <w:rsid w:val="00D70EE2"/>
    <w:rsid w:val="00D72E4A"/>
    <w:rsid w:val="00D733CF"/>
    <w:rsid w:val="00D7506A"/>
    <w:rsid w:val="00D76E50"/>
    <w:rsid w:val="00D81D08"/>
    <w:rsid w:val="00D83A3E"/>
    <w:rsid w:val="00D86865"/>
    <w:rsid w:val="00D87257"/>
    <w:rsid w:val="00D90075"/>
    <w:rsid w:val="00D913C1"/>
    <w:rsid w:val="00D92123"/>
    <w:rsid w:val="00D94061"/>
    <w:rsid w:val="00D94185"/>
    <w:rsid w:val="00D9493B"/>
    <w:rsid w:val="00D960C3"/>
    <w:rsid w:val="00DA3888"/>
    <w:rsid w:val="00DA4033"/>
    <w:rsid w:val="00DA4099"/>
    <w:rsid w:val="00DA5C88"/>
    <w:rsid w:val="00DA7967"/>
    <w:rsid w:val="00DA7E2A"/>
    <w:rsid w:val="00DB030C"/>
    <w:rsid w:val="00DB22A8"/>
    <w:rsid w:val="00DB3A18"/>
    <w:rsid w:val="00DB4D95"/>
    <w:rsid w:val="00DB5342"/>
    <w:rsid w:val="00DB5C63"/>
    <w:rsid w:val="00DB6A44"/>
    <w:rsid w:val="00DC15DC"/>
    <w:rsid w:val="00DC2ACA"/>
    <w:rsid w:val="00DC437C"/>
    <w:rsid w:val="00DC5166"/>
    <w:rsid w:val="00DC5E59"/>
    <w:rsid w:val="00DC6374"/>
    <w:rsid w:val="00DC693E"/>
    <w:rsid w:val="00DC6BA1"/>
    <w:rsid w:val="00DC6CE0"/>
    <w:rsid w:val="00DD0D93"/>
    <w:rsid w:val="00DD1925"/>
    <w:rsid w:val="00DD354D"/>
    <w:rsid w:val="00DD587F"/>
    <w:rsid w:val="00DD6686"/>
    <w:rsid w:val="00DD6A23"/>
    <w:rsid w:val="00DD7CA3"/>
    <w:rsid w:val="00DE409F"/>
    <w:rsid w:val="00DE7252"/>
    <w:rsid w:val="00DF13A2"/>
    <w:rsid w:val="00DF33FA"/>
    <w:rsid w:val="00DF4BAE"/>
    <w:rsid w:val="00DF531D"/>
    <w:rsid w:val="00DF59D6"/>
    <w:rsid w:val="00DF644B"/>
    <w:rsid w:val="00DF6BAC"/>
    <w:rsid w:val="00DF7061"/>
    <w:rsid w:val="00E006AE"/>
    <w:rsid w:val="00E00E59"/>
    <w:rsid w:val="00E017F8"/>
    <w:rsid w:val="00E024B5"/>
    <w:rsid w:val="00E05E18"/>
    <w:rsid w:val="00E06472"/>
    <w:rsid w:val="00E07D18"/>
    <w:rsid w:val="00E12773"/>
    <w:rsid w:val="00E12891"/>
    <w:rsid w:val="00E12D7C"/>
    <w:rsid w:val="00E25061"/>
    <w:rsid w:val="00E26513"/>
    <w:rsid w:val="00E26A87"/>
    <w:rsid w:val="00E33CA1"/>
    <w:rsid w:val="00E34276"/>
    <w:rsid w:val="00E41C9B"/>
    <w:rsid w:val="00E4371F"/>
    <w:rsid w:val="00E45A12"/>
    <w:rsid w:val="00E462C6"/>
    <w:rsid w:val="00E52B1F"/>
    <w:rsid w:val="00E55332"/>
    <w:rsid w:val="00E61A35"/>
    <w:rsid w:val="00E633BD"/>
    <w:rsid w:val="00E649AD"/>
    <w:rsid w:val="00E67669"/>
    <w:rsid w:val="00E7417F"/>
    <w:rsid w:val="00E74F13"/>
    <w:rsid w:val="00E75CE1"/>
    <w:rsid w:val="00E76AD9"/>
    <w:rsid w:val="00E81046"/>
    <w:rsid w:val="00E844AD"/>
    <w:rsid w:val="00E8661F"/>
    <w:rsid w:val="00E86B1F"/>
    <w:rsid w:val="00E90BCE"/>
    <w:rsid w:val="00E967AF"/>
    <w:rsid w:val="00EA0E4D"/>
    <w:rsid w:val="00EA22FD"/>
    <w:rsid w:val="00EA39FF"/>
    <w:rsid w:val="00EA3C98"/>
    <w:rsid w:val="00EA3F56"/>
    <w:rsid w:val="00EB3D8D"/>
    <w:rsid w:val="00EB4E75"/>
    <w:rsid w:val="00EB6567"/>
    <w:rsid w:val="00EB6FF1"/>
    <w:rsid w:val="00EB7CBC"/>
    <w:rsid w:val="00EC4D45"/>
    <w:rsid w:val="00EC5366"/>
    <w:rsid w:val="00EC5BA1"/>
    <w:rsid w:val="00EC7995"/>
    <w:rsid w:val="00ED3DE8"/>
    <w:rsid w:val="00ED62FC"/>
    <w:rsid w:val="00ED677E"/>
    <w:rsid w:val="00EE086B"/>
    <w:rsid w:val="00EE1175"/>
    <w:rsid w:val="00EE1680"/>
    <w:rsid w:val="00EE2BA7"/>
    <w:rsid w:val="00EE34F8"/>
    <w:rsid w:val="00EE4086"/>
    <w:rsid w:val="00EE5852"/>
    <w:rsid w:val="00EF0128"/>
    <w:rsid w:val="00EF0261"/>
    <w:rsid w:val="00EF0AB6"/>
    <w:rsid w:val="00EF33BB"/>
    <w:rsid w:val="00EF5215"/>
    <w:rsid w:val="00EF5315"/>
    <w:rsid w:val="00EF55ED"/>
    <w:rsid w:val="00EF56D7"/>
    <w:rsid w:val="00EF6D2D"/>
    <w:rsid w:val="00EF7D55"/>
    <w:rsid w:val="00F00EC4"/>
    <w:rsid w:val="00F03488"/>
    <w:rsid w:val="00F05598"/>
    <w:rsid w:val="00F05766"/>
    <w:rsid w:val="00F07446"/>
    <w:rsid w:val="00F10FBF"/>
    <w:rsid w:val="00F11571"/>
    <w:rsid w:val="00F11666"/>
    <w:rsid w:val="00F13642"/>
    <w:rsid w:val="00F14AB0"/>
    <w:rsid w:val="00F14F9B"/>
    <w:rsid w:val="00F16FB4"/>
    <w:rsid w:val="00F20257"/>
    <w:rsid w:val="00F2045C"/>
    <w:rsid w:val="00F24479"/>
    <w:rsid w:val="00F249C8"/>
    <w:rsid w:val="00F25918"/>
    <w:rsid w:val="00F25B94"/>
    <w:rsid w:val="00F306A5"/>
    <w:rsid w:val="00F311F3"/>
    <w:rsid w:val="00F321BA"/>
    <w:rsid w:val="00F37A63"/>
    <w:rsid w:val="00F40001"/>
    <w:rsid w:val="00F42175"/>
    <w:rsid w:val="00F4620B"/>
    <w:rsid w:val="00F46D1F"/>
    <w:rsid w:val="00F533D2"/>
    <w:rsid w:val="00F546BE"/>
    <w:rsid w:val="00F555CB"/>
    <w:rsid w:val="00F613E3"/>
    <w:rsid w:val="00F63975"/>
    <w:rsid w:val="00F64999"/>
    <w:rsid w:val="00F726CD"/>
    <w:rsid w:val="00F75822"/>
    <w:rsid w:val="00F77516"/>
    <w:rsid w:val="00F8252D"/>
    <w:rsid w:val="00F82BAE"/>
    <w:rsid w:val="00F83BC1"/>
    <w:rsid w:val="00F84506"/>
    <w:rsid w:val="00F86776"/>
    <w:rsid w:val="00F90077"/>
    <w:rsid w:val="00F918D0"/>
    <w:rsid w:val="00F91D67"/>
    <w:rsid w:val="00F92C3E"/>
    <w:rsid w:val="00F95C6F"/>
    <w:rsid w:val="00F9709C"/>
    <w:rsid w:val="00FA10D6"/>
    <w:rsid w:val="00FA267C"/>
    <w:rsid w:val="00FA2759"/>
    <w:rsid w:val="00FA2F5E"/>
    <w:rsid w:val="00FA2FCF"/>
    <w:rsid w:val="00FA30A7"/>
    <w:rsid w:val="00FA3C8A"/>
    <w:rsid w:val="00FA4D6A"/>
    <w:rsid w:val="00FA552C"/>
    <w:rsid w:val="00FA5F8F"/>
    <w:rsid w:val="00FB0106"/>
    <w:rsid w:val="00FB4E79"/>
    <w:rsid w:val="00FB7FB9"/>
    <w:rsid w:val="00FC0BB5"/>
    <w:rsid w:val="00FC283F"/>
    <w:rsid w:val="00FC43C5"/>
    <w:rsid w:val="00FC45F0"/>
    <w:rsid w:val="00FC4885"/>
    <w:rsid w:val="00FC4A29"/>
    <w:rsid w:val="00FD1973"/>
    <w:rsid w:val="00FD1CEB"/>
    <w:rsid w:val="00FD22B3"/>
    <w:rsid w:val="00FD278C"/>
    <w:rsid w:val="00FE1083"/>
    <w:rsid w:val="00FE1B06"/>
    <w:rsid w:val="00FE2FDA"/>
    <w:rsid w:val="00FE4DAE"/>
    <w:rsid w:val="00FE62AD"/>
    <w:rsid w:val="00FE730F"/>
    <w:rsid w:val="00FE7E9E"/>
    <w:rsid w:val="00FF0E28"/>
    <w:rsid w:val="00FF25CE"/>
    <w:rsid w:val="00FF3412"/>
    <w:rsid w:val="00FF429E"/>
    <w:rsid w:val="00FF4E69"/>
    <w:rsid w:val="00FF6DDB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F4DE0"/>
  <w15:docId w15:val="{10FAD82E-4784-48D4-8CB6-6578F5E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90075"/>
  </w:style>
  <w:style w:type="character" w:customStyle="1" w:styleId="WW8Num1z1">
    <w:name w:val="WW8Num1z1"/>
    <w:uiPriority w:val="99"/>
    <w:rsid w:val="00D90075"/>
  </w:style>
  <w:style w:type="character" w:customStyle="1" w:styleId="WW8Num1z2">
    <w:name w:val="WW8Num1z2"/>
    <w:uiPriority w:val="99"/>
    <w:rsid w:val="00D90075"/>
  </w:style>
  <w:style w:type="character" w:customStyle="1" w:styleId="WW8Num1z3">
    <w:name w:val="WW8Num1z3"/>
    <w:uiPriority w:val="99"/>
    <w:rsid w:val="00D90075"/>
  </w:style>
  <w:style w:type="character" w:customStyle="1" w:styleId="WW8Num1z4">
    <w:name w:val="WW8Num1z4"/>
    <w:uiPriority w:val="99"/>
    <w:rsid w:val="00D90075"/>
  </w:style>
  <w:style w:type="character" w:customStyle="1" w:styleId="WW8Num1z5">
    <w:name w:val="WW8Num1z5"/>
    <w:uiPriority w:val="99"/>
    <w:rsid w:val="00D90075"/>
  </w:style>
  <w:style w:type="character" w:customStyle="1" w:styleId="WW8Num1z6">
    <w:name w:val="WW8Num1z6"/>
    <w:uiPriority w:val="99"/>
    <w:rsid w:val="00D90075"/>
  </w:style>
  <w:style w:type="character" w:customStyle="1" w:styleId="WW8Num1z7">
    <w:name w:val="WW8Num1z7"/>
    <w:uiPriority w:val="99"/>
    <w:rsid w:val="00D90075"/>
  </w:style>
  <w:style w:type="character" w:customStyle="1" w:styleId="WW8Num1z8">
    <w:name w:val="WW8Num1z8"/>
    <w:uiPriority w:val="99"/>
    <w:rsid w:val="00D90075"/>
  </w:style>
  <w:style w:type="character" w:customStyle="1" w:styleId="WW8Num2z0">
    <w:name w:val="WW8Num2z0"/>
    <w:uiPriority w:val="99"/>
    <w:rsid w:val="00D90075"/>
    <w:rPr>
      <w:b/>
    </w:rPr>
  </w:style>
  <w:style w:type="character" w:customStyle="1" w:styleId="WW8Num2z1">
    <w:name w:val="WW8Num2z1"/>
    <w:uiPriority w:val="99"/>
    <w:rsid w:val="00D90075"/>
  </w:style>
  <w:style w:type="character" w:customStyle="1" w:styleId="WW8Num2z2">
    <w:name w:val="WW8Num2z2"/>
    <w:uiPriority w:val="99"/>
    <w:rsid w:val="00D90075"/>
  </w:style>
  <w:style w:type="character" w:customStyle="1" w:styleId="WW8Num2z3">
    <w:name w:val="WW8Num2z3"/>
    <w:uiPriority w:val="99"/>
    <w:rsid w:val="00D90075"/>
  </w:style>
  <w:style w:type="character" w:customStyle="1" w:styleId="WW8Num2z4">
    <w:name w:val="WW8Num2z4"/>
    <w:uiPriority w:val="99"/>
    <w:rsid w:val="00D90075"/>
  </w:style>
  <w:style w:type="character" w:customStyle="1" w:styleId="WW8Num2z5">
    <w:name w:val="WW8Num2z5"/>
    <w:uiPriority w:val="99"/>
    <w:rsid w:val="00D90075"/>
  </w:style>
  <w:style w:type="character" w:customStyle="1" w:styleId="WW8Num2z6">
    <w:name w:val="WW8Num2z6"/>
    <w:uiPriority w:val="99"/>
    <w:rsid w:val="00D90075"/>
  </w:style>
  <w:style w:type="character" w:customStyle="1" w:styleId="WW8Num2z7">
    <w:name w:val="WW8Num2z7"/>
    <w:uiPriority w:val="99"/>
    <w:rsid w:val="00D90075"/>
  </w:style>
  <w:style w:type="character" w:customStyle="1" w:styleId="WW8Num2z8">
    <w:name w:val="WW8Num2z8"/>
    <w:uiPriority w:val="99"/>
    <w:rsid w:val="00D90075"/>
  </w:style>
  <w:style w:type="character" w:customStyle="1" w:styleId="WW8Num3z0">
    <w:name w:val="WW8Num3z0"/>
    <w:uiPriority w:val="99"/>
    <w:rsid w:val="00D90075"/>
  </w:style>
  <w:style w:type="character" w:customStyle="1" w:styleId="WW8Num3z1">
    <w:name w:val="WW8Num3z1"/>
    <w:uiPriority w:val="99"/>
    <w:rsid w:val="00D90075"/>
  </w:style>
  <w:style w:type="character" w:customStyle="1" w:styleId="WW8Num3z2">
    <w:name w:val="WW8Num3z2"/>
    <w:uiPriority w:val="99"/>
    <w:rsid w:val="00D90075"/>
  </w:style>
  <w:style w:type="character" w:customStyle="1" w:styleId="WW8Num3z3">
    <w:name w:val="WW8Num3z3"/>
    <w:uiPriority w:val="99"/>
    <w:rsid w:val="00D90075"/>
  </w:style>
  <w:style w:type="character" w:customStyle="1" w:styleId="WW8Num3z4">
    <w:name w:val="WW8Num3z4"/>
    <w:uiPriority w:val="99"/>
    <w:rsid w:val="00D90075"/>
  </w:style>
  <w:style w:type="character" w:customStyle="1" w:styleId="WW8Num3z5">
    <w:name w:val="WW8Num3z5"/>
    <w:uiPriority w:val="99"/>
    <w:rsid w:val="00D90075"/>
  </w:style>
  <w:style w:type="character" w:customStyle="1" w:styleId="WW8Num3z6">
    <w:name w:val="WW8Num3z6"/>
    <w:uiPriority w:val="99"/>
    <w:rsid w:val="00D90075"/>
  </w:style>
  <w:style w:type="character" w:customStyle="1" w:styleId="WW8Num3z7">
    <w:name w:val="WW8Num3z7"/>
    <w:uiPriority w:val="99"/>
    <w:rsid w:val="00D90075"/>
  </w:style>
  <w:style w:type="character" w:customStyle="1" w:styleId="WW8Num3z8">
    <w:name w:val="WW8Num3z8"/>
    <w:uiPriority w:val="99"/>
    <w:rsid w:val="00D90075"/>
  </w:style>
  <w:style w:type="character" w:customStyle="1" w:styleId="WW8Num4z0">
    <w:name w:val="WW8Num4z0"/>
    <w:uiPriority w:val="99"/>
    <w:rsid w:val="00D90075"/>
    <w:rPr>
      <w:sz w:val="24"/>
    </w:rPr>
  </w:style>
  <w:style w:type="character" w:customStyle="1" w:styleId="WW8Num4z1">
    <w:name w:val="WW8Num4z1"/>
    <w:uiPriority w:val="99"/>
    <w:rsid w:val="00D90075"/>
  </w:style>
  <w:style w:type="character" w:customStyle="1" w:styleId="WW8Num4z2">
    <w:name w:val="WW8Num4z2"/>
    <w:uiPriority w:val="99"/>
    <w:rsid w:val="00D90075"/>
  </w:style>
  <w:style w:type="character" w:customStyle="1" w:styleId="WW8Num4z3">
    <w:name w:val="WW8Num4z3"/>
    <w:uiPriority w:val="99"/>
    <w:rsid w:val="00D90075"/>
  </w:style>
  <w:style w:type="character" w:customStyle="1" w:styleId="WW8Num4z4">
    <w:name w:val="WW8Num4z4"/>
    <w:uiPriority w:val="99"/>
    <w:rsid w:val="00D90075"/>
  </w:style>
  <w:style w:type="character" w:customStyle="1" w:styleId="WW8Num4z5">
    <w:name w:val="WW8Num4z5"/>
    <w:uiPriority w:val="99"/>
    <w:rsid w:val="00D90075"/>
  </w:style>
  <w:style w:type="character" w:customStyle="1" w:styleId="WW8Num4z6">
    <w:name w:val="WW8Num4z6"/>
    <w:uiPriority w:val="99"/>
    <w:rsid w:val="00D90075"/>
  </w:style>
  <w:style w:type="character" w:customStyle="1" w:styleId="WW8Num4z7">
    <w:name w:val="WW8Num4z7"/>
    <w:uiPriority w:val="99"/>
    <w:rsid w:val="00D90075"/>
  </w:style>
  <w:style w:type="character" w:customStyle="1" w:styleId="WW8Num4z8">
    <w:name w:val="WW8Num4z8"/>
    <w:uiPriority w:val="99"/>
    <w:rsid w:val="00D90075"/>
  </w:style>
  <w:style w:type="character" w:customStyle="1" w:styleId="WW8Num5z0">
    <w:name w:val="WW8Num5z0"/>
    <w:uiPriority w:val="99"/>
    <w:rsid w:val="00D90075"/>
    <w:rPr>
      <w:sz w:val="28"/>
    </w:rPr>
  </w:style>
  <w:style w:type="character" w:customStyle="1" w:styleId="WW8Num5z1">
    <w:name w:val="WW8Num5z1"/>
    <w:uiPriority w:val="99"/>
    <w:rsid w:val="00D90075"/>
  </w:style>
  <w:style w:type="character" w:customStyle="1" w:styleId="WW8Num5z2">
    <w:name w:val="WW8Num5z2"/>
    <w:uiPriority w:val="99"/>
    <w:rsid w:val="00D90075"/>
  </w:style>
  <w:style w:type="character" w:customStyle="1" w:styleId="WW8Num5z3">
    <w:name w:val="WW8Num5z3"/>
    <w:uiPriority w:val="99"/>
    <w:rsid w:val="00D90075"/>
  </w:style>
  <w:style w:type="character" w:customStyle="1" w:styleId="WW8Num5z4">
    <w:name w:val="WW8Num5z4"/>
    <w:uiPriority w:val="99"/>
    <w:rsid w:val="00D90075"/>
  </w:style>
  <w:style w:type="character" w:customStyle="1" w:styleId="WW8Num5z5">
    <w:name w:val="WW8Num5z5"/>
    <w:uiPriority w:val="99"/>
    <w:rsid w:val="00D90075"/>
  </w:style>
  <w:style w:type="character" w:customStyle="1" w:styleId="WW8Num5z6">
    <w:name w:val="WW8Num5z6"/>
    <w:uiPriority w:val="99"/>
    <w:rsid w:val="00D90075"/>
  </w:style>
  <w:style w:type="character" w:customStyle="1" w:styleId="WW8Num5z7">
    <w:name w:val="WW8Num5z7"/>
    <w:uiPriority w:val="99"/>
    <w:rsid w:val="00D90075"/>
  </w:style>
  <w:style w:type="character" w:customStyle="1" w:styleId="WW8Num5z8">
    <w:name w:val="WW8Num5z8"/>
    <w:uiPriority w:val="99"/>
    <w:rsid w:val="00D90075"/>
  </w:style>
  <w:style w:type="character" w:customStyle="1" w:styleId="WW8Num6z0">
    <w:name w:val="WW8Num6z0"/>
    <w:uiPriority w:val="99"/>
    <w:rsid w:val="00D90075"/>
  </w:style>
  <w:style w:type="character" w:customStyle="1" w:styleId="WW8Num6z1">
    <w:name w:val="WW8Num6z1"/>
    <w:uiPriority w:val="99"/>
    <w:rsid w:val="00D90075"/>
  </w:style>
  <w:style w:type="character" w:customStyle="1" w:styleId="WW8Num6z2">
    <w:name w:val="WW8Num6z2"/>
    <w:uiPriority w:val="99"/>
    <w:rsid w:val="00D90075"/>
  </w:style>
  <w:style w:type="character" w:customStyle="1" w:styleId="WW8Num6z3">
    <w:name w:val="WW8Num6z3"/>
    <w:uiPriority w:val="99"/>
    <w:rsid w:val="00D90075"/>
  </w:style>
  <w:style w:type="character" w:customStyle="1" w:styleId="WW8Num6z4">
    <w:name w:val="WW8Num6z4"/>
    <w:uiPriority w:val="99"/>
    <w:rsid w:val="00D90075"/>
  </w:style>
  <w:style w:type="character" w:customStyle="1" w:styleId="WW8Num6z5">
    <w:name w:val="WW8Num6z5"/>
    <w:uiPriority w:val="99"/>
    <w:rsid w:val="00D90075"/>
  </w:style>
  <w:style w:type="character" w:customStyle="1" w:styleId="WW8Num6z6">
    <w:name w:val="WW8Num6z6"/>
    <w:uiPriority w:val="99"/>
    <w:rsid w:val="00D90075"/>
  </w:style>
  <w:style w:type="character" w:customStyle="1" w:styleId="WW8Num6z7">
    <w:name w:val="WW8Num6z7"/>
    <w:uiPriority w:val="99"/>
    <w:rsid w:val="00D90075"/>
  </w:style>
  <w:style w:type="character" w:customStyle="1" w:styleId="WW8Num6z8">
    <w:name w:val="WW8Num6z8"/>
    <w:uiPriority w:val="99"/>
    <w:rsid w:val="00D90075"/>
  </w:style>
  <w:style w:type="character" w:customStyle="1" w:styleId="WW8Num7z0">
    <w:name w:val="WW8Num7z0"/>
    <w:uiPriority w:val="99"/>
    <w:rsid w:val="00D90075"/>
  </w:style>
  <w:style w:type="character" w:customStyle="1" w:styleId="WW8Num7z1">
    <w:name w:val="WW8Num7z1"/>
    <w:uiPriority w:val="99"/>
    <w:rsid w:val="00D90075"/>
  </w:style>
  <w:style w:type="character" w:customStyle="1" w:styleId="WW8Num7z2">
    <w:name w:val="WW8Num7z2"/>
    <w:uiPriority w:val="99"/>
    <w:rsid w:val="00D90075"/>
  </w:style>
  <w:style w:type="character" w:customStyle="1" w:styleId="WW8Num7z3">
    <w:name w:val="WW8Num7z3"/>
    <w:uiPriority w:val="99"/>
    <w:rsid w:val="00D90075"/>
  </w:style>
  <w:style w:type="character" w:customStyle="1" w:styleId="WW8Num7z4">
    <w:name w:val="WW8Num7z4"/>
    <w:uiPriority w:val="99"/>
    <w:rsid w:val="00D90075"/>
  </w:style>
  <w:style w:type="character" w:customStyle="1" w:styleId="WW8Num7z5">
    <w:name w:val="WW8Num7z5"/>
    <w:uiPriority w:val="99"/>
    <w:rsid w:val="00D90075"/>
  </w:style>
  <w:style w:type="character" w:customStyle="1" w:styleId="WW8Num7z6">
    <w:name w:val="WW8Num7z6"/>
    <w:uiPriority w:val="99"/>
    <w:rsid w:val="00D90075"/>
  </w:style>
  <w:style w:type="character" w:customStyle="1" w:styleId="WW8Num7z7">
    <w:name w:val="WW8Num7z7"/>
    <w:uiPriority w:val="99"/>
    <w:rsid w:val="00D90075"/>
  </w:style>
  <w:style w:type="character" w:customStyle="1" w:styleId="WW8Num7z8">
    <w:name w:val="WW8Num7z8"/>
    <w:uiPriority w:val="99"/>
    <w:rsid w:val="00D90075"/>
  </w:style>
  <w:style w:type="character" w:customStyle="1" w:styleId="WW8Num8z0">
    <w:name w:val="WW8Num8z0"/>
    <w:uiPriority w:val="99"/>
    <w:rsid w:val="00D90075"/>
    <w:rPr>
      <w:sz w:val="24"/>
    </w:rPr>
  </w:style>
  <w:style w:type="character" w:customStyle="1" w:styleId="WW8Num8z1">
    <w:name w:val="WW8Num8z1"/>
    <w:uiPriority w:val="99"/>
    <w:rsid w:val="00D90075"/>
  </w:style>
  <w:style w:type="character" w:customStyle="1" w:styleId="WW8Num8z2">
    <w:name w:val="WW8Num8z2"/>
    <w:uiPriority w:val="99"/>
    <w:rsid w:val="00D90075"/>
  </w:style>
  <w:style w:type="character" w:customStyle="1" w:styleId="WW8Num8z3">
    <w:name w:val="WW8Num8z3"/>
    <w:uiPriority w:val="99"/>
    <w:rsid w:val="00D90075"/>
  </w:style>
  <w:style w:type="character" w:customStyle="1" w:styleId="WW8Num8z4">
    <w:name w:val="WW8Num8z4"/>
    <w:uiPriority w:val="99"/>
    <w:rsid w:val="00D90075"/>
  </w:style>
  <w:style w:type="character" w:customStyle="1" w:styleId="WW8Num8z5">
    <w:name w:val="WW8Num8z5"/>
    <w:uiPriority w:val="99"/>
    <w:rsid w:val="00D90075"/>
  </w:style>
  <w:style w:type="character" w:customStyle="1" w:styleId="WW8Num8z6">
    <w:name w:val="WW8Num8z6"/>
    <w:uiPriority w:val="99"/>
    <w:rsid w:val="00D90075"/>
  </w:style>
  <w:style w:type="character" w:customStyle="1" w:styleId="WW8Num8z7">
    <w:name w:val="WW8Num8z7"/>
    <w:uiPriority w:val="99"/>
    <w:rsid w:val="00D90075"/>
  </w:style>
  <w:style w:type="character" w:customStyle="1" w:styleId="WW8Num8z8">
    <w:name w:val="WW8Num8z8"/>
    <w:uiPriority w:val="99"/>
    <w:rsid w:val="00D90075"/>
  </w:style>
  <w:style w:type="character" w:customStyle="1" w:styleId="WW8Num9z0">
    <w:name w:val="WW8Num9z0"/>
    <w:uiPriority w:val="99"/>
    <w:rsid w:val="00D90075"/>
  </w:style>
  <w:style w:type="character" w:customStyle="1" w:styleId="WW8Num9z1">
    <w:name w:val="WW8Num9z1"/>
    <w:uiPriority w:val="99"/>
    <w:rsid w:val="00D90075"/>
  </w:style>
  <w:style w:type="character" w:customStyle="1" w:styleId="WW8Num9z2">
    <w:name w:val="WW8Num9z2"/>
    <w:uiPriority w:val="99"/>
    <w:rsid w:val="00D90075"/>
  </w:style>
  <w:style w:type="character" w:customStyle="1" w:styleId="WW8Num9z3">
    <w:name w:val="WW8Num9z3"/>
    <w:uiPriority w:val="99"/>
    <w:rsid w:val="00D90075"/>
  </w:style>
  <w:style w:type="character" w:customStyle="1" w:styleId="WW8Num9z4">
    <w:name w:val="WW8Num9z4"/>
    <w:uiPriority w:val="99"/>
    <w:rsid w:val="00D90075"/>
  </w:style>
  <w:style w:type="character" w:customStyle="1" w:styleId="WW8Num9z5">
    <w:name w:val="WW8Num9z5"/>
    <w:uiPriority w:val="99"/>
    <w:rsid w:val="00D90075"/>
  </w:style>
  <w:style w:type="character" w:customStyle="1" w:styleId="WW8Num9z6">
    <w:name w:val="WW8Num9z6"/>
    <w:uiPriority w:val="99"/>
    <w:rsid w:val="00D90075"/>
  </w:style>
  <w:style w:type="character" w:customStyle="1" w:styleId="WW8Num9z7">
    <w:name w:val="WW8Num9z7"/>
    <w:uiPriority w:val="99"/>
    <w:rsid w:val="00D90075"/>
  </w:style>
  <w:style w:type="character" w:customStyle="1" w:styleId="WW8Num9z8">
    <w:name w:val="WW8Num9z8"/>
    <w:uiPriority w:val="99"/>
    <w:rsid w:val="00D90075"/>
  </w:style>
  <w:style w:type="character" w:customStyle="1" w:styleId="WW8Num10z0">
    <w:name w:val="WW8Num10z0"/>
    <w:uiPriority w:val="99"/>
    <w:rsid w:val="00D90075"/>
  </w:style>
  <w:style w:type="character" w:customStyle="1" w:styleId="WW8Num10z1">
    <w:name w:val="WW8Num10z1"/>
    <w:uiPriority w:val="99"/>
    <w:rsid w:val="00D90075"/>
  </w:style>
  <w:style w:type="character" w:customStyle="1" w:styleId="WW8Num10z2">
    <w:name w:val="WW8Num10z2"/>
    <w:uiPriority w:val="99"/>
    <w:rsid w:val="00D90075"/>
  </w:style>
  <w:style w:type="character" w:customStyle="1" w:styleId="WW8Num10z3">
    <w:name w:val="WW8Num10z3"/>
    <w:uiPriority w:val="99"/>
    <w:rsid w:val="00D90075"/>
  </w:style>
  <w:style w:type="character" w:customStyle="1" w:styleId="WW8Num10z4">
    <w:name w:val="WW8Num10z4"/>
    <w:uiPriority w:val="99"/>
    <w:rsid w:val="00D90075"/>
  </w:style>
  <w:style w:type="character" w:customStyle="1" w:styleId="WW8Num10z5">
    <w:name w:val="WW8Num10z5"/>
    <w:uiPriority w:val="99"/>
    <w:rsid w:val="00D90075"/>
  </w:style>
  <w:style w:type="character" w:customStyle="1" w:styleId="WW8Num10z6">
    <w:name w:val="WW8Num10z6"/>
    <w:uiPriority w:val="99"/>
    <w:rsid w:val="00D90075"/>
  </w:style>
  <w:style w:type="character" w:customStyle="1" w:styleId="WW8Num10z7">
    <w:name w:val="WW8Num10z7"/>
    <w:uiPriority w:val="99"/>
    <w:rsid w:val="00D90075"/>
  </w:style>
  <w:style w:type="character" w:customStyle="1" w:styleId="WW8Num10z8">
    <w:name w:val="WW8Num10z8"/>
    <w:uiPriority w:val="99"/>
    <w:rsid w:val="00D90075"/>
  </w:style>
  <w:style w:type="character" w:customStyle="1" w:styleId="WW8Num11z0">
    <w:name w:val="WW8Num11z0"/>
    <w:uiPriority w:val="99"/>
    <w:rsid w:val="00D90075"/>
    <w:rPr>
      <w:b/>
      <w:sz w:val="28"/>
    </w:rPr>
  </w:style>
  <w:style w:type="character" w:customStyle="1" w:styleId="WW8Num11z1">
    <w:name w:val="WW8Num11z1"/>
    <w:uiPriority w:val="99"/>
    <w:rsid w:val="00D90075"/>
  </w:style>
  <w:style w:type="character" w:customStyle="1" w:styleId="WW8Num11z2">
    <w:name w:val="WW8Num11z2"/>
    <w:uiPriority w:val="99"/>
    <w:rsid w:val="00D90075"/>
  </w:style>
  <w:style w:type="character" w:customStyle="1" w:styleId="WW8Num11z3">
    <w:name w:val="WW8Num11z3"/>
    <w:uiPriority w:val="99"/>
    <w:rsid w:val="00D90075"/>
  </w:style>
  <w:style w:type="character" w:customStyle="1" w:styleId="WW8Num11z4">
    <w:name w:val="WW8Num11z4"/>
    <w:uiPriority w:val="99"/>
    <w:rsid w:val="00D90075"/>
  </w:style>
  <w:style w:type="character" w:customStyle="1" w:styleId="WW8Num11z5">
    <w:name w:val="WW8Num11z5"/>
    <w:uiPriority w:val="99"/>
    <w:rsid w:val="00D90075"/>
  </w:style>
  <w:style w:type="character" w:customStyle="1" w:styleId="WW8Num11z6">
    <w:name w:val="WW8Num11z6"/>
    <w:uiPriority w:val="99"/>
    <w:rsid w:val="00D90075"/>
  </w:style>
  <w:style w:type="character" w:customStyle="1" w:styleId="WW8Num11z7">
    <w:name w:val="WW8Num11z7"/>
    <w:uiPriority w:val="99"/>
    <w:rsid w:val="00D90075"/>
  </w:style>
  <w:style w:type="character" w:customStyle="1" w:styleId="WW8Num11z8">
    <w:name w:val="WW8Num11z8"/>
    <w:uiPriority w:val="99"/>
    <w:rsid w:val="00D90075"/>
  </w:style>
  <w:style w:type="character" w:customStyle="1" w:styleId="WW8Num12z0">
    <w:name w:val="WW8Num12z0"/>
    <w:uiPriority w:val="99"/>
    <w:rsid w:val="00D90075"/>
  </w:style>
  <w:style w:type="character" w:customStyle="1" w:styleId="WW8Num12z1">
    <w:name w:val="WW8Num12z1"/>
    <w:uiPriority w:val="99"/>
    <w:rsid w:val="00D90075"/>
  </w:style>
  <w:style w:type="character" w:customStyle="1" w:styleId="WW8Num12z2">
    <w:name w:val="WW8Num12z2"/>
    <w:uiPriority w:val="99"/>
    <w:rsid w:val="00D90075"/>
  </w:style>
  <w:style w:type="character" w:customStyle="1" w:styleId="WW8Num12z3">
    <w:name w:val="WW8Num12z3"/>
    <w:uiPriority w:val="99"/>
    <w:rsid w:val="00D90075"/>
  </w:style>
  <w:style w:type="character" w:customStyle="1" w:styleId="WW8Num12z4">
    <w:name w:val="WW8Num12z4"/>
    <w:uiPriority w:val="99"/>
    <w:rsid w:val="00D90075"/>
  </w:style>
  <w:style w:type="character" w:customStyle="1" w:styleId="WW8Num12z5">
    <w:name w:val="WW8Num12z5"/>
    <w:uiPriority w:val="99"/>
    <w:rsid w:val="00D90075"/>
  </w:style>
  <w:style w:type="character" w:customStyle="1" w:styleId="WW8Num12z6">
    <w:name w:val="WW8Num12z6"/>
    <w:uiPriority w:val="99"/>
    <w:rsid w:val="00D90075"/>
  </w:style>
  <w:style w:type="character" w:customStyle="1" w:styleId="WW8Num12z7">
    <w:name w:val="WW8Num12z7"/>
    <w:uiPriority w:val="99"/>
    <w:rsid w:val="00D90075"/>
  </w:style>
  <w:style w:type="character" w:customStyle="1" w:styleId="WW8Num12z8">
    <w:name w:val="WW8Num12z8"/>
    <w:uiPriority w:val="99"/>
    <w:rsid w:val="00D90075"/>
  </w:style>
  <w:style w:type="character" w:customStyle="1" w:styleId="WW8Num13z0">
    <w:name w:val="WW8Num13z0"/>
    <w:uiPriority w:val="99"/>
    <w:rsid w:val="00D90075"/>
  </w:style>
  <w:style w:type="character" w:customStyle="1" w:styleId="WW8Num13z1">
    <w:name w:val="WW8Num13z1"/>
    <w:uiPriority w:val="99"/>
    <w:rsid w:val="00D90075"/>
  </w:style>
  <w:style w:type="character" w:customStyle="1" w:styleId="WW8Num13z2">
    <w:name w:val="WW8Num13z2"/>
    <w:uiPriority w:val="99"/>
    <w:rsid w:val="00D90075"/>
  </w:style>
  <w:style w:type="character" w:customStyle="1" w:styleId="WW8Num13z3">
    <w:name w:val="WW8Num13z3"/>
    <w:uiPriority w:val="99"/>
    <w:rsid w:val="00D90075"/>
  </w:style>
  <w:style w:type="character" w:customStyle="1" w:styleId="WW8Num13z4">
    <w:name w:val="WW8Num13z4"/>
    <w:uiPriority w:val="99"/>
    <w:rsid w:val="00D90075"/>
  </w:style>
  <w:style w:type="character" w:customStyle="1" w:styleId="WW8Num13z5">
    <w:name w:val="WW8Num13z5"/>
    <w:uiPriority w:val="99"/>
    <w:rsid w:val="00D90075"/>
  </w:style>
  <w:style w:type="character" w:customStyle="1" w:styleId="WW8Num13z6">
    <w:name w:val="WW8Num13z6"/>
    <w:uiPriority w:val="99"/>
    <w:rsid w:val="00D90075"/>
  </w:style>
  <w:style w:type="character" w:customStyle="1" w:styleId="WW8Num13z7">
    <w:name w:val="WW8Num13z7"/>
    <w:uiPriority w:val="99"/>
    <w:rsid w:val="00D90075"/>
  </w:style>
  <w:style w:type="character" w:customStyle="1" w:styleId="WW8Num13z8">
    <w:name w:val="WW8Num13z8"/>
    <w:uiPriority w:val="99"/>
    <w:rsid w:val="00D90075"/>
  </w:style>
  <w:style w:type="character" w:customStyle="1" w:styleId="WW8Num14z0">
    <w:name w:val="WW8Num14z0"/>
    <w:uiPriority w:val="99"/>
    <w:rsid w:val="00D90075"/>
  </w:style>
  <w:style w:type="character" w:customStyle="1" w:styleId="WW8Num14z1">
    <w:name w:val="WW8Num14z1"/>
    <w:uiPriority w:val="99"/>
    <w:rsid w:val="00D90075"/>
  </w:style>
  <w:style w:type="character" w:customStyle="1" w:styleId="WW8Num14z2">
    <w:name w:val="WW8Num14z2"/>
    <w:uiPriority w:val="99"/>
    <w:rsid w:val="00D90075"/>
  </w:style>
  <w:style w:type="character" w:customStyle="1" w:styleId="WW8Num14z3">
    <w:name w:val="WW8Num14z3"/>
    <w:uiPriority w:val="99"/>
    <w:rsid w:val="00D90075"/>
  </w:style>
  <w:style w:type="character" w:customStyle="1" w:styleId="WW8Num14z4">
    <w:name w:val="WW8Num14z4"/>
    <w:uiPriority w:val="99"/>
    <w:rsid w:val="00D90075"/>
  </w:style>
  <w:style w:type="character" w:customStyle="1" w:styleId="WW8Num14z5">
    <w:name w:val="WW8Num14z5"/>
    <w:uiPriority w:val="99"/>
    <w:rsid w:val="00D90075"/>
  </w:style>
  <w:style w:type="character" w:customStyle="1" w:styleId="WW8Num14z6">
    <w:name w:val="WW8Num14z6"/>
    <w:uiPriority w:val="99"/>
    <w:rsid w:val="00D90075"/>
  </w:style>
  <w:style w:type="character" w:customStyle="1" w:styleId="WW8Num14z7">
    <w:name w:val="WW8Num14z7"/>
    <w:uiPriority w:val="99"/>
    <w:rsid w:val="00D90075"/>
  </w:style>
  <w:style w:type="character" w:customStyle="1" w:styleId="WW8Num14z8">
    <w:name w:val="WW8Num14z8"/>
    <w:uiPriority w:val="99"/>
    <w:rsid w:val="00D90075"/>
  </w:style>
  <w:style w:type="character" w:customStyle="1" w:styleId="WW8Num15z0">
    <w:name w:val="WW8Num15z0"/>
    <w:uiPriority w:val="99"/>
    <w:rsid w:val="00D90075"/>
  </w:style>
  <w:style w:type="character" w:customStyle="1" w:styleId="WW8Num15z1">
    <w:name w:val="WW8Num15z1"/>
    <w:uiPriority w:val="99"/>
    <w:rsid w:val="00D90075"/>
  </w:style>
  <w:style w:type="character" w:customStyle="1" w:styleId="WW8Num15z2">
    <w:name w:val="WW8Num15z2"/>
    <w:uiPriority w:val="99"/>
    <w:rsid w:val="00D90075"/>
  </w:style>
  <w:style w:type="character" w:customStyle="1" w:styleId="WW8Num15z3">
    <w:name w:val="WW8Num15z3"/>
    <w:uiPriority w:val="99"/>
    <w:rsid w:val="00D90075"/>
  </w:style>
  <w:style w:type="character" w:customStyle="1" w:styleId="WW8Num15z4">
    <w:name w:val="WW8Num15z4"/>
    <w:uiPriority w:val="99"/>
    <w:rsid w:val="00D90075"/>
  </w:style>
  <w:style w:type="character" w:customStyle="1" w:styleId="WW8Num15z5">
    <w:name w:val="WW8Num15z5"/>
    <w:uiPriority w:val="99"/>
    <w:rsid w:val="00D90075"/>
  </w:style>
  <w:style w:type="character" w:customStyle="1" w:styleId="WW8Num15z6">
    <w:name w:val="WW8Num15z6"/>
    <w:uiPriority w:val="99"/>
    <w:rsid w:val="00D90075"/>
  </w:style>
  <w:style w:type="character" w:customStyle="1" w:styleId="WW8Num15z7">
    <w:name w:val="WW8Num15z7"/>
    <w:uiPriority w:val="99"/>
    <w:rsid w:val="00D90075"/>
  </w:style>
  <w:style w:type="character" w:customStyle="1" w:styleId="WW8Num15z8">
    <w:name w:val="WW8Num15z8"/>
    <w:uiPriority w:val="99"/>
    <w:rsid w:val="00D90075"/>
  </w:style>
  <w:style w:type="character" w:customStyle="1" w:styleId="WW8Num16z0">
    <w:name w:val="WW8Num16z0"/>
    <w:uiPriority w:val="99"/>
    <w:rsid w:val="00D90075"/>
    <w:rPr>
      <w:rFonts w:ascii="Times New Roman" w:hAnsi="Times New Roman"/>
    </w:rPr>
  </w:style>
  <w:style w:type="character" w:customStyle="1" w:styleId="WW8Num16z1">
    <w:name w:val="WW8Num16z1"/>
    <w:uiPriority w:val="99"/>
    <w:rsid w:val="00D90075"/>
  </w:style>
  <w:style w:type="character" w:customStyle="1" w:styleId="WW8Num16z2">
    <w:name w:val="WW8Num16z2"/>
    <w:uiPriority w:val="99"/>
    <w:rsid w:val="00D90075"/>
  </w:style>
  <w:style w:type="character" w:customStyle="1" w:styleId="WW8Num16z3">
    <w:name w:val="WW8Num16z3"/>
    <w:uiPriority w:val="99"/>
    <w:rsid w:val="00D90075"/>
  </w:style>
  <w:style w:type="character" w:customStyle="1" w:styleId="WW8Num16z4">
    <w:name w:val="WW8Num16z4"/>
    <w:uiPriority w:val="99"/>
    <w:rsid w:val="00D90075"/>
  </w:style>
  <w:style w:type="character" w:customStyle="1" w:styleId="WW8Num16z5">
    <w:name w:val="WW8Num16z5"/>
    <w:uiPriority w:val="99"/>
    <w:rsid w:val="00D90075"/>
  </w:style>
  <w:style w:type="character" w:customStyle="1" w:styleId="WW8Num16z6">
    <w:name w:val="WW8Num16z6"/>
    <w:uiPriority w:val="99"/>
    <w:rsid w:val="00D90075"/>
  </w:style>
  <w:style w:type="character" w:customStyle="1" w:styleId="WW8Num16z7">
    <w:name w:val="WW8Num16z7"/>
    <w:uiPriority w:val="99"/>
    <w:rsid w:val="00D90075"/>
  </w:style>
  <w:style w:type="character" w:customStyle="1" w:styleId="WW8Num16z8">
    <w:name w:val="WW8Num16z8"/>
    <w:uiPriority w:val="99"/>
    <w:rsid w:val="00D90075"/>
  </w:style>
  <w:style w:type="character" w:customStyle="1" w:styleId="WW8Num17z0">
    <w:name w:val="WW8Num17z0"/>
    <w:uiPriority w:val="99"/>
    <w:rsid w:val="00D90075"/>
  </w:style>
  <w:style w:type="character" w:customStyle="1" w:styleId="WW8Num17z1">
    <w:name w:val="WW8Num17z1"/>
    <w:uiPriority w:val="99"/>
    <w:rsid w:val="00D90075"/>
  </w:style>
  <w:style w:type="character" w:customStyle="1" w:styleId="WW8Num17z2">
    <w:name w:val="WW8Num17z2"/>
    <w:uiPriority w:val="99"/>
    <w:rsid w:val="00D90075"/>
  </w:style>
  <w:style w:type="character" w:customStyle="1" w:styleId="WW8Num17z3">
    <w:name w:val="WW8Num17z3"/>
    <w:uiPriority w:val="99"/>
    <w:rsid w:val="00D90075"/>
  </w:style>
  <w:style w:type="character" w:customStyle="1" w:styleId="WW8Num17z4">
    <w:name w:val="WW8Num17z4"/>
    <w:uiPriority w:val="99"/>
    <w:rsid w:val="00D90075"/>
  </w:style>
  <w:style w:type="character" w:customStyle="1" w:styleId="WW8Num17z5">
    <w:name w:val="WW8Num17z5"/>
    <w:uiPriority w:val="99"/>
    <w:rsid w:val="00D90075"/>
  </w:style>
  <w:style w:type="character" w:customStyle="1" w:styleId="WW8Num17z6">
    <w:name w:val="WW8Num17z6"/>
    <w:uiPriority w:val="99"/>
    <w:rsid w:val="00D90075"/>
  </w:style>
  <w:style w:type="character" w:customStyle="1" w:styleId="WW8Num17z7">
    <w:name w:val="WW8Num17z7"/>
    <w:uiPriority w:val="99"/>
    <w:rsid w:val="00D90075"/>
  </w:style>
  <w:style w:type="character" w:customStyle="1" w:styleId="WW8Num17z8">
    <w:name w:val="WW8Num17z8"/>
    <w:uiPriority w:val="99"/>
    <w:rsid w:val="00D90075"/>
  </w:style>
  <w:style w:type="character" w:customStyle="1" w:styleId="WW8Num18z0">
    <w:name w:val="WW8Num18z0"/>
    <w:uiPriority w:val="99"/>
    <w:rsid w:val="00D90075"/>
  </w:style>
  <w:style w:type="character" w:customStyle="1" w:styleId="WW8Num18z1">
    <w:name w:val="WW8Num18z1"/>
    <w:uiPriority w:val="99"/>
    <w:rsid w:val="00D90075"/>
  </w:style>
  <w:style w:type="character" w:customStyle="1" w:styleId="WW8Num18z2">
    <w:name w:val="WW8Num18z2"/>
    <w:uiPriority w:val="99"/>
    <w:rsid w:val="00D90075"/>
  </w:style>
  <w:style w:type="character" w:customStyle="1" w:styleId="WW8Num18z3">
    <w:name w:val="WW8Num18z3"/>
    <w:uiPriority w:val="99"/>
    <w:rsid w:val="00D90075"/>
  </w:style>
  <w:style w:type="character" w:customStyle="1" w:styleId="WW8Num18z4">
    <w:name w:val="WW8Num18z4"/>
    <w:uiPriority w:val="99"/>
    <w:rsid w:val="00D90075"/>
  </w:style>
  <w:style w:type="character" w:customStyle="1" w:styleId="WW8Num18z5">
    <w:name w:val="WW8Num18z5"/>
    <w:uiPriority w:val="99"/>
    <w:rsid w:val="00D90075"/>
  </w:style>
  <w:style w:type="character" w:customStyle="1" w:styleId="WW8Num18z6">
    <w:name w:val="WW8Num18z6"/>
    <w:uiPriority w:val="99"/>
    <w:rsid w:val="00D90075"/>
  </w:style>
  <w:style w:type="character" w:customStyle="1" w:styleId="WW8Num18z7">
    <w:name w:val="WW8Num18z7"/>
    <w:uiPriority w:val="99"/>
    <w:rsid w:val="00D90075"/>
  </w:style>
  <w:style w:type="character" w:customStyle="1" w:styleId="WW8Num18z8">
    <w:name w:val="WW8Num18z8"/>
    <w:uiPriority w:val="99"/>
    <w:rsid w:val="00D90075"/>
  </w:style>
  <w:style w:type="character" w:customStyle="1" w:styleId="WW8Num19z0">
    <w:name w:val="WW8Num19z0"/>
    <w:uiPriority w:val="99"/>
    <w:rsid w:val="00D90075"/>
  </w:style>
  <w:style w:type="character" w:customStyle="1" w:styleId="WW8Num19z1">
    <w:name w:val="WW8Num19z1"/>
    <w:uiPriority w:val="99"/>
    <w:rsid w:val="00D90075"/>
  </w:style>
  <w:style w:type="character" w:customStyle="1" w:styleId="WW8Num19z2">
    <w:name w:val="WW8Num19z2"/>
    <w:uiPriority w:val="99"/>
    <w:rsid w:val="00D90075"/>
  </w:style>
  <w:style w:type="character" w:customStyle="1" w:styleId="WW8Num19z3">
    <w:name w:val="WW8Num19z3"/>
    <w:uiPriority w:val="99"/>
    <w:rsid w:val="00D90075"/>
  </w:style>
  <w:style w:type="character" w:customStyle="1" w:styleId="WW8Num19z4">
    <w:name w:val="WW8Num19z4"/>
    <w:uiPriority w:val="99"/>
    <w:rsid w:val="00D90075"/>
  </w:style>
  <w:style w:type="character" w:customStyle="1" w:styleId="WW8Num19z5">
    <w:name w:val="WW8Num19z5"/>
    <w:uiPriority w:val="99"/>
    <w:rsid w:val="00D90075"/>
  </w:style>
  <w:style w:type="character" w:customStyle="1" w:styleId="WW8Num19z6">
    <w:name w:val="WW8Num19z6"/>
    <w:uiPriority w:val="99"/>
    <w:rsid w:val="00D90075"/>
  </w:style>
  <w:style w:type="character" w:customStyle="1" w:styleId="WW8Num19z7">
    <w:name w:val="WW8Num19z7"/>
    <w:uiPriority w:val="99"/>
    <w:rsid w:val="00D90075"/>
  </w:style>
  <w:style w:type="character" w:customStyle="1" w:styleId="WW8Num19z8">
    <w:name w:val="WW8Num19z8"/>
    <w:uiPriority w:val="99"/>
    <w:rsid w:val="00D90075"/>
  </w:style>
  <w:style w:type="character" w:customStyle="1" w:styleId="WW8Num20z0">
    <w:name w:val="WW8Num20z0"/>
    <w:uiPriority w:val="99"/>
    <w:rsid w:val="00D90075"/>
  </w:style>
  <w:style w:type="character" w:customStyle="1" w:styleId="WW8Num20z1">
    <w:name w:val="WW8Num20z1"/>
    <w:uiPriority w:val="99"/>
    <w:rsid w:val="00D90075"/>
  </w:style>
  <w:style w:type="character" w:customStyle="1" w:styleId="WW8Num20z2">
    <w:name w:val="WW8Num20z2"/>
    <w:uiPriority w:val="99"/>
    <w:rsid w:val="00D90075"/>
  </w:style>
  <w:style w:type="character" w:customStyle="1" w:styleId="WW8Num20z3">
    <w:name w:val="WW8Num20z3"/>
    <w:uiPriority w:val="99"/>
    <w:rsid w:val="00D90075"/>
  </w:style>
  <w:style w:type="character" w:customStyle="1" w:styleId="WW8Num20z4">
    <w:name w:val="WW8Num20z4"/>
    <w:uiPriority w:val="99"/>
    <w:rsid w:val="00D90075"/>
  </w:style>
  <w:style w:type="character" w:customStyle="1" w:styleId="WW8Num20z5">
    <w:name w:val="WW8Num20z5"/>
    <w:uiPriority w:val="99"/>
    <w:rsid w:val="00D90075"/>
  </w:style>
  <w:style w:type="character" w:customStyle="1" w:styleId="WW8Num20z6">
    <w:name w:val="WW8Num20z6"/>
    <w:uiPriority w:val="99"/>
    <w:rsid w:val="00D90075"/>
  </w:style>
  <w:style w:type="character" w:customStyle="1" w:styleId="WW8Num20z7">
    <w:name w:val="WW8Num20z7"/>
    <w:uiPriority w:val="99"/>
    <w:rsid w:val="00D90075"/>
  </w:style>
  <w:style w:type="character" w:customStyle="1" w:styleId="WW8Num20z8">
    <w:name w:val="WW8Num20z8"/>
    <w:uiPriority w:val="99"/>
    <w:rsid w:val="00D90075"/>
  </w:style>
  <w:style w:type="character" w:customStyle="1" w:styleId="WW8Num21z0">
    <w:name w:val="WW8Num21z0"/>
    <w:uiPriority w:val="99"/>
    <w:rsid w:val="00D90075"/>
  </w:style>
  <w:style w:type="character" w:customStyle="1" w:styleId="WW8Num21z1">
    <w:name w:val="WW8Num21z1"/>
    <w:uiPriority w:val="99"/>
    <w:rsid w:val="00D90075"/>
  </w:style>
  <w:style w:type="character" w:customStyle="1" w:styleId="WW8Num21z2">
    <w:name w:val="WW8Num21z2"/>
    <w:uiPriority w:val="99"/>
    <w:rsid w:val="00D90075"/>
  </w:style>
  <w:style w:type="character" w:customStyle="1" w:styleId="WW8Num21z3">
    <w:name w:val="WW8Num21z3"/>
    <w:uiPriority w:val="99"/>
    <w:rsid w:val="00D90075"/>
  </w:style>
  <w:style w:type="character" w:customStyle="1" w:styleId="WW8Num21z4">
    <w:name w:val="WW8Num21z4"/>
    <w:uiPriority w:val="99"/>
    <w:rsid w:val="00D90075"/>
  </w:style>
  <w:style w:type="character" w:customStyle="1" w:styleId="WW8Num21z5">
    <w:name w:val="WW8Num21z5"/>
    <w:uiPriority w:val="99"/>
    <w:rsid w:val="00D90075"/>
  </w:style>
  <w:style w:type="character" w:customStyle="1" w:styleId="WW8Num21z6">
    <w:name w:val="WW8Num21z6"/>
    <w:uiPriority w:val="99"/>
    <w:rsid w:val="00D90075"/>
  </w:style>
  <w:style w:type="character" w:customStyle="1" w:styleId="WW8Num21z7">
    <w:name w:val="WW8Num21z7"/>
    <w:uiPriority w:val="99"/>
    <w:rsid w:val="00D90075"/>
  </w:style>
  <w:style w:type="character" w:customStyle="1" w:styleId="WW8Num21z8">
    <w:name w:val="WW8Num21z8"/>
    <w:uiPriority w:val="99"/>
    <w:rsid w:val="00D90075"/>
  </w:style>
  <w:style w:type="character" w:customStyle="1" w:styleId="1">
    <w:name w:val="Основной шрифт абзаца1"/>
    <w:uiPriority w:val="99"/>
    <w:rsid w:val="00D90075"/>
  </w:style>
  <w:style w:type="character" w:styleId="a3">
    <w:name w:val="page number"/>
    <w:basedOn w:val="1"/>
    <w:uiPriority w:val="99"/>
    <w:rsid w:val="00D90075"/>
    <w:rPr>
      <w:rFonts w:cs="Times New Roman"/>
    </w:rPr>
  </w:style>
  <w:style w:type="character" w:customStyle="1" w:styleId="a4">
    <w:name w:val="А Знак Знак Знак"/>
    <w:uiPriority w:val="99"/>
    <w:rsid w:val="00D90075"/>
    <w:rPr>
      <w:sz w:val="26"/>
      <w:lang w:val="ru-RU" w:eastAsia="ar-SA" w:bidi="ar-SA"/>
    </w:rPr>
  </w:style>
  <w:style w:type="character" w:customStyle="1" w:styleId="a5">
    <w:name w:val="Символ сноски"/>
    <w:uiPriority w:val="99"/>
    <w:rsid w:val="00D90075"/>
    <w:rPr>
      <w:vertAlign w:val="superscript"/>
    </w:rPr>
  </w:style>
  <w:style w:type="character" w:styleId="a6">
    <w:name w:val="Hyperlink"/>
    <w:basedOn w:val="a0"/>
    <w:uiPriority w:val="99"/>
    <w:rsid w:val="00D90075"/>
    <w:rPr>
      <w:rFonts w:cs="Times New Roman"/>
      <w:color w:val="0000FF"/>
      <w:u w:val="single"/>
    </w:rPr>
  </w:style>
  <w:style w:type="character" w:customStyle="1" w:styleId="a7">
    <w:name w:val="Текст сноски Знак"/>
    <w:uiPriority w:val="99"/>
    <w:rsid w:val="00D90075"/>
  </w:style>
  <w:style w:type="character" w:styleId="a8">
    <w:name w:val="footnote reference"/>
    <w:basedOn w:val="a0"/>
    <w:uiPriority w:val="99"/>
    <w:rsid w:val="00D90075"/>
    <w:rPr>
      <w:rFonts w:cs="Times New Roman"/>
      <w:vertAlign w:val="superscript"/>
    </w:rPr>
  </w:style>
  <w:style w:type="character" w:customStyle="1" w:styleId="a9">
    <w:name w:val="Символ нумерации"/>
    <w:uiPriority w:val="99"/>
    <w:rsid w:val="00D90075"/>
  </w:style>
  <w:style w:type="character" w:styleId="aa">
    <w:name w:val="endnote reference"/>
    <w:basedOn w:val="a0"/>
    <w:uiPriority w:val="99"/>
    <w:rsid w:val="00D90075"/>
    <w:rPr>
      <w:rFonts w:cs="Times New Roman"/>
      <w:vertAlign w:val="superscript"/>
    </w:rPr>
  </w:style>
  <w:style w:type="character" w:customStyle="1" w:styleId="ab">
    <w:name w:val="Символы концевой сноски"/>
    <w:uiPriority w:val="99"/>
    <w:rsid w:val="00D90075"/>
  </w:style>
  <w:style w:type="paragraph" w:customStyle="1" w:styleId="10">
    <w:name w:val="Заголовок1"/>
    <w:basedOn w:val="a"/>
    <w:next w:val="ac"/>
    <w:uiPriority w:val="99"/>
    <w:rsid w:val="00D900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D9007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34653"/>
    <w:rPr>
      <w:rFonts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D90075"/>
    <w:rPr>
      <w:rFonts w:cs="Mangal"/>
    </w:rPr>
  </w:style>
  <w:style w:type="paragraph" w:customStyle="1" w:styleId="11">
    <w:name w:val="Название1"/>
    <w:basedOn w:val="a"/>
    <w:uiPriority w:val="99"/>
    <w:rsid w:val="00D9007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D90075"/>
    <w:pPr>
      <w:suppressLineNumbers/>
    </w:pPr>
    <w:rPr>
      <w:rFonts w:cs="Mangal"/>
    </w:rPr>
  </w:style>
  <w:style w:type="paragraph" w:customStyle="1" w:styleId="Iauiue">
    <w:name w:val="Iau?iue"/>
    <w:uiPriority w:val="99"/>
    <w:rsid w:val="00D90075"/>
    <w:pPr>
      <w:suppressAutoHyphens/>
    </w:pPr>
    <w:rPr>
      <w:sz w:val="20"/>
      <w:szCs w:val="20"/>
      <w:lang w:val="en-US" w:eastAsia="ar-SA"/>
    </w:rPr>
  </w:style>
  <w:style w:type="paragraph" w:styleId="af">
    <w:name w:val="Balloon Text"/>
    <w:basedOn w:val="a"/>
    <w:link w:val="af0"/>
    <w:uiPriority w:val="99"/>
    <w:rsid w:val="00D90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4653"/>
    <w:rPr>
      <w:rFonts w:cs="Times New Roman"/>
      <w:sz w:val="2"/>
      <w:lang w:eastAsia="ar-SA" w:bidi="ar-SA"/>
    </w:rPr>
  </w:style>
  <w:style w:type="paragraph" w:customStyle="1" w:styleId="Iniiaiieoaeno2">
    <w:name w:val="Iniiaiie oaeno 2"/>
    <w:basedOn w:val="a"/>
    <w:uiPriority w:val="99"/>
    <w:rsid w:val="00D90075"/>
    <w:pPr>
      <w:ind w:firstLine="720"/>
      <w:jc w:val="both"/>
    </w:pPr>
    <w:rPr>
      <w:rFonts w:ascii="Times New Roman CYR" w:hAnsi="Times New Roman CYR" w:cs="Times New Roman CYR"/>
      <w:sz w:val="28"/>
      <w:szCs w:val="20"/>
    </w:rPr>
  </w:style>
  <w:style w:type="paragraph" w:styleId="af1">
    <w:name w:val="header"/>
    <w:basedOn w:val="a"/>
    <w:link w:val="af2"/>
    <w:uiPriority w:val="99"/>
    <w:rsid w:val="00D90075"/>
  </w:style>
  <w:style w:type="character" w:customStyle="1" w:styleId="af2">
    <w:name w:val="Верхний колонтитул Знак"/>
    <w:basedOn w:val="a0"/>
    <w:link w:val="af1"/>
    <w:uiPriority w:val="99"/>
    <w:locked/>
    <w:rsid w:val="00C12D3A"/>
    <w:rPr>
      <w:rFonts w:cs="Times New Roman"/>
      <w:sz w:val="24"/>
      <w:lang w:eastAsia="ar-SA" w:bidi="ar-SA"/>
    </w:rPr>
  </w:style>
  <w:style w:type="paragraph" w:customStyle="1" w:styleId="af3">
    <w:name w:val="А Знак Знак"/>
    <w:basedOn w:val="a"/>
    <w:uiPriority w:val="99"/>
    <w:rsid w:val="00D90075"/>
    <w:pPr>
      <w:ind w:firstLine="851"/>
      <w:jc w:val="both"/>
    </w:pPr>
    <w:rPr>
      <w:sz w:val="26"/>
      <w:szCs w:val="26"/>
    </w:rPr>
  </w:style>
  <w:style w:type="paragraph" w:customStyle="1" w:styleId="ConsPlusNormal">
    <w:name w:val="ConsPlusNormal"/>
    <w:rsid w:val="00D9007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4">
    <w:name w:val="Normal (Web)"/>
    <w:basedOn w:val="a"/>
    <w:uiPriority w:val="99"/>
    <w:rsid w:val="00D90075"/>
    <w:pPr>
      <w:spacing w:before="280" w:after="280"/>
      <w:ind w:firstLine="450"/>
    </w:pPr>
  </w:style>
  <w:style w:type="paragraph" w:styleId="af5">
    <w:name w:val="footnote text"/>
    <w:basedOn w:val="a"/>
    <w:link w:val="13"/>
    <w:uiPriority w:val="99"/>
    <w:rsid w:val="00D90075"/>
    <w:rPr>
      <w:sz w:val="20"/>
      <w:szCs w:val="20"/>
    </w:rPr>
  </w:style>
  <w:style w:type="character" w:customStyle="1" w:styleId="13">
    <w:name w:val="Текст сноски Знак1"/>
    <w:basedOn w:val="a0"/>
    <w:link w:val="af5"/>
    <w:uiPriority w:val="99"/>
    <w:semiHidden/>
    <w:locked/>
    <w:rsid w:val="00C34653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D9007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D90075"/>
    <w:pPr>
      <w:ind w:left="708"/>
    </w:pPr>
    <w:rPr>
      <w:rFonts w:eastAsia="PMingLiU"/>
      <w:sz w:val="26"/>
      <w:szCs w:val="26"/>
    </w:rPr>
  </w:style>
  <w:style w:type="paragraph" w:customStyle="1" w:styleId="ConsPlusCell">
    <w:name w:val="ConsPlusCell"/>
    <w:uiPriority w:val="99"/>
    <w:rsid w:val="00D9007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6">
    <w:name w:val="МУ Обычный стиль"/>
    <w:basedOn w:val="a"/>
    <w:rsid w:val="00D90075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9007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7">
    <w:name w:val="Содержимое врезки"/>
    <w:basedOn w:val="ac"/>
    <w:uiPriority w:val="99"/>
    <w:rsid w:val="00D90075"/>
  </w:style>
  <w:style w:type="paragraph" w:styleId="af8">
    <w:name w:val="footer"/>
    <w:basedOn w:val="a"/>
    <w:link w:val="af9"/>
    <w:uiPriority w:val="99"/>
    <w:rsid w:val="00D90075"/>
    <w:pPr>
      <w:suppressLineNumbers/>
      <w:tabs>
        <w:tab w:val="center" w:pos="4819"/>
        <w:tab w:val="right" w:pos="9638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C6338"/>
    <w:rPr>
      <w:rFonts w:cs="Times New Roman"/>
      <w:sz w:val="24"/>
      <w:lang w:eastAsia="ar-SA" w:bidi="ar-SA"/>
    </w:rPr>
  </w:style>
  <w:style w:type="table" w:styleId="afa">
    <w:name w:val="Table Grid"/>
    <w:basedOn w:val="a1"/>
    <w:uiPriority w:val="99"/>
    <w:rsid w:val="00396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rsid w:val="004633A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4633A0"/>
    <w:rPr>
      <w:rFonts w:eastAsia="Times New Roman" w:cs="Times New Roman"/>
    </w:rPr>
  </w:style>
  <w:style w:type="paragraph" w:customStyle="1" w:styleId="pt-a-000031">
    <w:name w:val="pt-a-000031"/>
    <w:basedOn w:val="a"/>
    <w:uiPriority w:val="99"/>
    <w:rsid w:val="009876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">
    <w:name w:val="pt-a0"/>
    <w:rsid w:val="00C027B3"/>
  </w:style>
  <w:style w:type="character" w:customStyle="1" w:styleId="apple-converted-space">
    <w:name w:val="apple-converted-space"/>
    <w:basedOn w:val="a0"/>
    <w:uiPriority w:val="99"/>
    <w:rsid w:val="0096602E"/>
    <w:rPr>
      <w:rFonts w:cs="Times New Roman"/>
    </w:rPr>
  </w:style>
  <w:style w:type="paragraph" w:customStyle="1" w:styleId="pboth">
    <w:name w:val="pboth"/>
    <w:basedOn w:val="a"/>
    <w:uiPriority w:val="99"/>
    <w:rsid w:val="008F0FB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88C350EB2CCEAFC8E4C13A26CC3C8BF9A924125D54EF0EB1A3E4A1C927BA77BEDF636C8274425y6u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1489AE3C056B1A01CFBFC4CA6D04356294E2487C4903C2EB2D9E07BB1D993D656C461tBW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DE8D-E54B-4C60-A653-E49092E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24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Lazareva_OV</dc:creator>
  <cp:lastModifiedBy>Жених Марина Алексеевна</cp:lastModifiedBy>
  <cp:revision>366</cp:revision>
  <cp:lastPrinted>2018-10-08T13:41:00Z</cp:lastPrinted>
  <dcterms:created xsi:type="dcterms:W3CDTF">2018-03-07T08:06:00Z</dcterms:created>
  <dcterms:modified xsi:type="dcterms:W3CDTF">2018-10-08T13:42:00Z</dcterms:modified>
</cp:coreProperties>
</file>